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color w:val="B400B4"/>
        </w:rPr>
      </w:pPr>
      <w:r>
        <w:rPr>
          <w:b/>
          <w:bCs/>
          <w:color w:val="B400B4"/>
          <w:sz w:val="32"/>
          <w:szCs w:val="32"/>
          <w:u w:val="single"/>
        </w:rPr>
        <w:t>Love</w:t>
      </w:r>
    </w:p>
    <w:p>
      <w:pPr>
        <w:pStyle w:val="Default"/>
        <w:spacing w:before="280" w:after="280"/>
        <w:jc w:val="center"/>
        <w:rPr>
          <w:b/>
          <w:b/>
          <w:bCs/>
          <w:i/>
          <w:i/>
          <w:iCs/>
          <w:sz w:val="28"/>
          <w:szCs w:val="28"/>
        </w:rPr>
      </w:pPr>
      <w:r>
        <w:rPr>
          <w:b/>
          <w:bCs/>
          <w:sz w:val="28"/>
          <w:szCs w:val="28"/>
        </w:rPr>
        <w:t xml:space="preserve">You have heard that it is said, </w:t>
        <w:br/>
        <w:t xml:space="preserve">Be kind to your friend, and hate your enemy. </w:t>
        <w:br/>
        <w:t xml:space="preserve">But I say to you, Love your enemies, </w:t>
        <w:br/>
        <w:t xml:space="preserve">bless anyone who curses you, do good to anyone who hates you, </w:t>
        <w:br/>
        <w:t>and pray for those who carry you away by force and persecute you.</w:t>
      </w:r>
      <w:r>
        <w:rPr>
          <w:b/>
          <w:bCs/>
          <w:i/>
          <w:iCs/>
          <w:sz w:val="28"/>
          <w:szCs w:val="28"/>
        </w:rPr>
        <w:br/>
        <w:t>(</w:t>
      </w:r>
      <w:r>
        <w:rPr>
          <w:b/>
          <w:bCs/>
          <w:i/>
          <w:iCs/>
          <w:sz w:val="28"/>
          <w:szCs w:val="28"/>
          <w:u w:val="single"/>
        </w:rPr>
        <w:t>St. Matthew 5:43-44</w:t>
      </w:r>
      <w:r>
        <w:rPr>
          <w:b/>
          <w:bCs/>
          <w:i/>
          <w:iCs/>
          <w:sz w:val="28"/>
          <w:szCs w:val="28"/>
        </w:rPr>
        <w:t>)</w:t>
      </w:r>
    </w:p>
    <w:p>
      <w:pPr>
        <w:pStyle w:val="Normal"/>
        <w:jc w:val="center"/>
        <w:rPr>
          <w:b/>
          <w:b/>
          <w:sz w:val="28"/>
          <w:szCs w:val="28"/>
        </w:rPr>
      </w:pPr>
      <w:r>
        <w:rPr>
          <w:b/>
          <w:sz w:val="28"/>
          <w:szCs w:val="28"/>
        </w:rPr>
        <w:t>Jesus said to him,</w:t>
      </w:r>
    </w:p>
    <w:p>
      <w:pPr>
        <w:pStyle w:val="Normal"/>
        <w:jc w:val="center"/>
        <w:rPr>
          <w:b/>
          <w:b/>
          <w:sz w:val="28"/>
          <w:szCs w:val="28"/>
        </w:rPr>
      </w:pPr>
      <w:r>
        <w:rPr>
          <w:b/>
          <w:sz w:val="28"/>
          <w:szCs w:val="28"/>
        </w:rPr>
        <w:t>Love the Lord your God with all your heart and with all your soul</w:t>
      </w:r>
    </w:p>
    <w:p>
      <w:pPr>
        <w:pStyle w:val="Normal"/>
        <w:jc w:val="center"/>
        <w:rPr>
          <w:b/>
          <w:b/>
          <w:sz w:val="28"/>
          <w:szCs w:val="28"/>
        </w:rPr>
      </w:pPr>
      <w:r>
        <w:rPr>
          <w:b/>
          <w:sz w:val="28"/>
          <w:szCs w:val="28"/>
        </w:rPr>
        <w:t>and with all your might and with all your mind.</w:t>
      </w:r>
    </w:p>
    <w:p>
      <w:pPr>
        <w:pStyle w:val="Normal"/>
        <w:jc w:val="center"/>
        <w:rPr>
          <w:b/>
          <w:b/>
          <w:sz w:val="28"/>
          <w:szCs w:val="28"/>
        </w:rPr>
      </w:pPr>
      <w:r>
        <w:rPr>
          <w:b/>
          <w:sz w:val="28"/>
          <w:szCs w:val="28"/>
        </w:rPr>
        <w:t>This is the greatest and the first commandment.</w:t>
      </w:r>
    </w:p>
    <w:p>
      <w:pPr>
        <w:pStyle w:val="Normal"/>
        <w:jc w:val="center"/>
        <w:rPr>
          <w:b/>
          <w:b/>
          <w:i/>
          <w:i/>
          <w:sz w:val="28"/>
          <w:szCs w:val="28"/>
        </w:rPr>
      </w:pPr>
      <w:r>
        <w:rPr>
          <w:b/>
          <w:i/>
          <w:sz w:val="28"/>
          <w:szCs w:val="28"/>
        </w:rPr>
        <w:t>(</w:t>
      </w:r>
      <w:r>
        <w:rPr>
          <w:b/>
          <w:i/>
          <w:sz w:val="28"/>
          <w:szCs w:val="28"/>
          <w:u w:val="single"/>
        </w:rPr>
        <w:t>St. Matthew 23:37-38</w:t>
      </w:r>
      <w:r>
        <w:rPr>
          <w:b/>
          <w:i/>
          <w:sz w:val="28"/>
          <w:szCs w:val="28"/>
        </w:rPr>
        <w:t>)</w:t>
      </w:r>
    </w:p>
    <w:p>
      <w:pPr>
        <w:pStyle w:val="Normal"/>
        <w:rPr/>
      </w:pPr>
      <w:r>
        <w:rPr/>
      </w:r>
    </w:p>
    <w:p>
      <w:pPr>
        <w:pStyle w:val="Normal"/>
        <w:jc w:val="center"/>
        <w:rPr>
          <w:b/>
          <w:b/>
          <w:i/>
          <w:i/>
          <w:sz w:val="28"/>
          <w:szCs w:val="28"/>
        </w:rPr>
      </w:pPr>
      <w:r>
        <w:rPr>
          <w:b/>
          <w:sz w:val="28"/>
          <w:szCs w:val="28"/>
        </w:rPr>
        <w:t xml:space="preserve">Love your neighbor as yourself. </w:t>
        <w:br/>
      </w:r>
      <w:r>
        <w:rPr>
          <w:b/>
          <w:i/>
          <w:sz w:val="28"/>
          <w:szCs w:val="28"/>
        </w:rPr>
        <w:t>(</w:t>
      </w:r>
      <w:r>
        <w:rPr>
          <w:b/>
          <w:i/>
          <w:sz w:val="28"/>
          <w:szCs w:val="28"/>
          <w:u w:val="single"/>
        </w:rPr>
        <w:t>St. Matthew 23:39</w:t>
      </w:r>
      <w:r>
        <w:rPr>
          <w:b/>
          <w:i/>
          <w:sz w:val="28"/>
          <w:szCs w:val="28"/>
        </w:rPr>
        <w:t>)</w:t>
      </w:r>
    </w:p>
    <w:p>
      <w:pPr>
        <w:pStyle w:val="Normal"/>
        <w:rPr/>
      </w:pPr>
      <w:r>
        <w:rPr/>
      </w:r>
    </w:p>
    <w:p>
      <w:pPr>
        <w:pStyle w:val="Normal"/>
        <w:jc w:val="center"/>
        <w:rPr>
          <w:b/>
          <w:b/>
          <w:sz w:val="28"/>
          <w:szCs w:val="28"/>
        </w:rPr>
      </w:pPr>
      <w:r>
        <w:rPr>
          <w:b/>
          <w:sz w:val="28"/>
          <w:szCs w:val="28"/>
        </w:rPr>
        <w:t>This is my commandment,</w:t>
      </w:r>
    </w:p>
    <w:p>
      <w:pPr>
        <w:pStyle w:val="Normal"/>
        <w:jc w:val="center"/>
        <w:rPr>
          <w:b/>
          <w:b/>
          <w:sz w:val="28"/>
          <w:szCs w:val="28"/>
        </w:rPr>
      </w:pPr>
      <w:r>
        <w:rPr>
          <w:b/>
          <w:sz w:val="28"/>
          <w:szCs w:val="28"/>
        </w:rPr>
        <w:t>that you love one another as I have loved you.</w:t>
      </w:r>
    </w:p>
    <w:p>
      <w:pPr>
        <w:pStyle w:val="Normal"/>
        <w:jc w:val="center"/>
        <w:rPr>
          <w:b/>
          <w:b/>
          <w:i/>
          <w:i/>
          <w:sz w:val="28"/>
          <w:szCs w:val="28"/>
        </w:rPr>
      </w:pPr>
      <w:r>
        <w:rPr>
          <w:b/>
          <w:i/>
          <w:sz w:val="28"/>
          <w:szCs w:val="28"/>
        </w:rPr>
        <w:t>(</w:t>
      </w:r>
      <w:r>
        <w:rPr>
          <w:b/>
          <w:i/>
          <w:sz w:val="28"/>
          <w:szCs w:val="28"/>
          <w:u w:val="single"/>
        </w:rPr>
        <w:t>St. John 15:12</w:t>
      </w:r>
      <w:r>
        <w:rPr>
          <w:b/>
          <w:i/>
          <w:sz w:val="28"/>
          <w:szCs w:val="28"/>
        </w:rPr>
        <w:t>)</w:t>
      </w:r>
    </w:p>
    <w:p>
      <w:pPr>
        <w:pStyle w:val="Normal"/>
        <w:rPr/>
      </w:pPr>
      <w:r>
        <w:rPr/>
      </w:r>
    </w:p>
    <w:p>
      <w:pPr>
        <w:pStyle w:val="Normal"/>
        <w:jc w:val="center"/>
        <w:rPr>
          <w:b/>
          <w:b/>
          <w:sz w:val="28"/>
          <w:szCs w:val="28"/>
        </w:rPr>
      </w:pPr>
      <w:r>
        <w:rPr>
          <w:b/>
          <w:sz w:val="28"/>
          <w:szCs w:val="28"/>
        </w:rPr>
        <w:t>The eye has not seen and the ear has not heard</w:t>
      </w:r>
    </w:p>
    <w:p>
      <w:pPr>
        <w:pStyle w:val="Normal"/>
        <w:jc w:val="center"/>
        <w:rPr>
          <w:b/>
          <w:b/>
          <w:sz w:val="28"/>
          <w:szCs w:val="28"/>
        </w:rPr>
      </w:pPr>
      <w:r>
        <w:rPr>
          <w:b/>
          <w:sz w:val="28"/>
          <w:szCs w:val="28"/>
        </w:rPr>
        <w:t xml:space="preserve">and the heart of man has not conceived the things </w:t>
      </w:r>
    </w:p>
    <w:p>
      <w:pPr>
        <w:pStyle w:val="Normal"/>
        <w:jc w:val="center"/>
        <w:rPr>
          <w:b/>
          <w:b/>
          <w:sz w:val="28"/>
          <w:szCs w:val="28"/>
        </w:rPr>
      </w:pPr>
      <w:r>
        <w:rPr>
          <w:b/>
          <w:sz w:val="28"/>
          <w:szCs w:val="28"/>
        </w:rPr>
        <w:t>which God has prepared for those who love him.</w:t>
      </w:r>
    </w:p>
    <w:p>
      <w:pPr>
        <w:pStyle w:val="Normal"/>
        <w:jc w:val="center"/>
        <w:rPr>
          <w:b/>
          <w:b/>
          <w:i/>
          <w:i/>
          <w:sz w:val="28"/>
          <w:szCs w:val="28"/>
        </w:rPr>
      </w:pPr>
      <w:r>
        <w:rPr>
          <w:b/>
          <w:i/>
          <w:sz w:val="28"/>
          <w:szCs w:val="28"/>
        </w:rPr>
        <w:t>(</w:t>
      </w:r>
      <w:r>
        <w:rPr>
          <w:b/>
          <w:i/>
          <w:sz w:val="28"/>
          <w:szCs w:val="28"/>
          <w:u w:val="single"/>
        </w:rPr>
        <w:t>1 Corinthians 2:9</w:t>
      </w:r>
      <w:r>
        <w:rPr>
          <w:b/>
          <w:i/>
          <w:sz w:val="28"/>
          <w:szCs w:val="28"/>
        </w:rPr>
        <w:t>)</w:t>
      </w:r>
    </w:p>
    <w:p>
      <w:pPr>
        <w:pStyle w:val="Normal"/>
        <w:rPr/>
      </w:pPr>
      <w:r>
        <w:rPr/>
      </w:r>
    </w:p>
    <w:p>
      <w:pPr>
        <w:pStyle w:val="Normal"/>
        <w:jc w:val="center"/>
        <w:rPr>
          <w:b/>
          <w:b/>
          <w:sz w:val="28"/>
          <w:szCs w:val="28"/>
        </w:rPr>
      </w:pPr>
      <w:r>
        <w:rPr>
          <w:b/>
          <w:sz w:val="28"/>
          <w:szCs w:val="28"/>
        </w:rPr>
        <w:t>And if I have prophetic powers, and understand all mysteries</w:t>
      </w:r>
    </w:p>
    <w:p>
      <w:pPr>
        <w:pStyle w:val="Normal"/>
        <w:jc w:val="center"/>
        <w:rPr>
          <w:b/>
          <w:b/>
          <w:sz w:val="28"/>
          <w:szCs w:val="28"/>
        </w:rPr>
      </w:pPr>
      <w:r>
        <w:rPr>
          <w:b/>
          <w:sz w:val="28"/>
          <w:szCs w:val="28"/>
        </w:rPr>
        <w:t>and all knowledge, and if I have all faith,</w:t>
      </w:r>
    </w:p>
    <w:p>
      <w:pPr>
        <w:pStyle w:val="Normal"/>
        <w:jc w:val="center"/>
        <w:rPr>
          <w:b/>
          <w:b/>
          <w:sz w:val="28"/>
          <w:szCs w:val="28"/>
        </w:rPr>
      </w:pPr>
      <w:r>
        <w:rPr>
          <w:b/>
          <w:sz w:val="28"/>
          <w:szCs w:val="28"/>
        </w:rPr>
        <w:t>so as to remove mountains, but have not love, I am nothing.</w:t>
      </w:r>
    </w:p>
    <w:p>
      <w:pPr>
        <w:pStyle w:val="Normal"/>
        <w:tabs>
          <w:tab w:val="clear" w:pos="720"/>
          <w:tab w:val="center" w:pos="4320" w:leader="none"/>
          <w:tab w:val="left" w:pos="6225" w:leader="none"/>
        </w:tabs>
        <w:rPr>
          <w:b/>
          <w:b/>
          <w:i/>
          <w:i/>
          <w:sz w:val="28"/>
          <w:szCs w:val="28"/>
        </w:rPr>
      </w:pPr>
      <w:r>
        <w:rPr>
          <w:b/>
          <w:sz w:val="28"/>
          <w:szCs w:val="28"/>
        </w:rPr>
        <w:tab/>
        <w:t xml:space="preserve">          </w:t>
      </w:r>
      <w:r>
        <w:rPr>
          <w:b/>
          <w:i/>
          <w:sz w:val="28"/>
          <w:szCs w:val="28"/>
        </w:rPr>
        <w:t>(</w:t>
      </w:r>
      <w:r>
        <w:rPr>
          <w:b/>
          <w:i/>
          <w:sz w:val="28"/>
          <w:szCs w:val="28"/>
          <w:u w:val="single"/>
        </w:rPr>
        <w:t>1 Corinthians 13:2</w:t>
      </w:r>
      <w:r>
        <w:rPr>
          <w:b/>
          <w:i/>
          <w:sz w:val="28"/>
          <w:szCs w:val="28"/>
        </w:rPr>
        <w:t>)</w:t>
      </w:r>
    </w:p>
    <w:p>
      <w:pPr>
        <w:pStyle w:val="Normal"/>
        <w:tabs>
          <w:tab w:val="clear" w:pos="720"/>
          <w:tab w:val="center" w:pos="4320" w:leader="none"/>
          <w:tab w:val="left" w:pos="6225" w:leader="none"/>
        </w:tabs>
        <w:rPr>
          <w:b/>
          <w:b/>
          <w:i/>
          <w:i/>
          <w:sz w:val="28"/>
          <w:szCs w:val="28"/>
        </w:rPr>
      </w:pPr>
      <w:r>
        <w:rPr>
          <w:b/>
          <w:i/>
          <w:sz w:val="28"/>
          <w:szCs w:val="28"/>
        </w:rPr>
      </w:r>
    </w:p>
    <w:p>
      <w:pPr>
        <w:pStyle w:val="Normal"/>
        <w:tabs>
          <w:tab w:val="clear" w:pos="720"/>
          <w:tab w:val="center" w:pos="4320" w:leader="none"/>
          <w:tab w:val="left" w:pos="6225" w:leader="none"/>
        </w:tabs>
        <w:jc w:val="center"/>
        <w:rPr>
          <w:b/>
          <w:b/>
          <w:iCs/>
          <w:sz w:val="28"/>
          <w:szCs w:val="28"/>
        </w:rPr>
      </w:pPr>
      <w:r>
        <w:rPr>
          <w:b/>
          <w:iCs/>
          <w:sz w:val="28"/>
          <w:szCs w:val="28"/>
        </w:rPr>
        <w:t>Now faith, hope, and love abide, these three;</w:t>
      </w:r>
    </w:p>
    <w:p>
      <w:pPr>
        <w:pStyle w:val="Normal"/>
        <w:tabs>
          <w:tab w:val="clear" w:pos="720"/>
          <w:tab w:val="center" w:pos="4320" w:leader="none"/>
          <w:tab w:val="left" w:pos="6225" w:leader="none"/>
        </w:tabs>
        <w:jc w:val="center"/>
        <w:rPr>
          <w:b/>
          <w:b/>
          <w:iCs/>
          <w:sz w:val="28"/>
          <w:szCs w:val="28"/>
        </w:rPr>
      </w:pPr>
      <w:r>
        <w:rPr>
          <w:b/>
          <w:iCs/>
          <w:sz w:val="28"/>
          <w:szCs w:val="28"/>
        </w:rPr>
        <w:t>and the greatest of these is love.</w:t>
      </w:r>
    </w:p>
    <w:p>
      <w:pPr>
        <w:pStyle w:val="Normal"/>
        <w:tabs>
          <w:tab w:val="clear" w:pos="720"/>
          <w:tab w:val="center" w:pos="4320" w:leader="none"/>
          <w:tab w:val="left" w:pos="6225" w:leader="none"/>
        </w:tabs>
        <w:jc w:val="center"/>
        <w:rPr>
          <w:b/>
          <w:b/>
          <w:i/>
          <w:i/>
          <w:sz w:val="28"/>
          <w:szCs w:val="28"/>
        </w:rPr>
      </w:pPr>
      <w:r>
        <w:rPr>
          <w:b/>
          <w:i/>
          <w:sz w:val="28"/>
          <w:szCs w:val="28"/>
        </w:rPr>
        <w:t>(</w:t>
      </w:r>
      <w:r>
        <w:rPr>
          <w:b/>
          <w:i/>
          <w:sz w:val="28"/>
          <w:szCs w:val="28"/>
          <w:u w:val="single"/>
        </w:rPr>
        <w:t>1 Corinthians 13:13</w:t>
      </w:r>
      <w:r>
        <w:rPr>
          <w:b/>
          <w:i/>
          <w:sz w:val="28"/>
          <w:szCs w:val="28"/>
        </w:rPr>
        <w:t>)</w:t>
      </w:r>
    </w:p>
    <w:p>
      <w:pPr>
        <w:pStyle w:val="Normal"/>
        <w:tabs>
          <w:tab w:val="clear" w:pos="720"/>
          <w:tab w:val="center" w:pos="4320" w:leader="none"/>
          <w:tab w:val="left" w:pos="6225" w:leader="none"/>
        </w:tabs>
        <w:rPr>
          <w:b/>
          <w:b/>
          <w:i/>
          <w:i/>
          <w:sz w:val="28"/>
          <w:szCs w:val="28"/>
        </w:rPr>
      </w:pPr>
      <w:r>
        <w:rPr>
          <w:b/>
          <w:i/>
          <w:sz w:val="28"/>
          <w:szCs w:val="28"/>
        </w:rPr>
        <w:tab/>
      </w:r>
    </w:p>
    <w:p>
      <w:pPr>
        <w:pStyle w:val="Normal"/>
        <w:jc w:val="center"/>
        <w:rPr>
          <w:b/>
          <w:b/>
          <w:sz w:val="28"/>
          <w:szCs w:val="28"/>
        </w:rPr>
      </w:pPr>
      <w:r>
        <w:rPr>
          <w:b/>
          <w:sz w:val="28"/>
          <w:szCs w:val="28"/>
        </w:rPr>
        <w:t>Do everything in love.</w:t>
      </w:r>
    </w:p>
    <w:p>
      <w:pPr>
        <w:pStyle w:val="Normal"/>
        <w:jc w:val="center"/>
        <w:rPr>
          <w:b/>
          <w:b/>
          <w:i/>
          <w:i/>
          <w:sz w:val="28"/>
          <w:szCs w:val="28"/>
        </w:rPr>
      </w:pPr>
      <w:r>
        <w:rPr>
          <w:b/>
          <w:i/>
          <w:sz w:val="28"/>
          <w:szCs w:val="28"/>
        </w:rPr>
        <w:t>(</w:t>
      </w:r>
      <w:r>
        <w:rPr>
          <w:b/>
          <w:i/>
          <w:sz w:val="28"/>
          <w:szCs w:val="28"/>
          <w:u w:val="single"/>
        </w:rPr>
        <w:t>1 Corinthians 16:14</w:t>
      </w:r>
      <w:r>
        <w:rPr>
          <w:b/>
          <w:i/>
          <w:sz w:val="28"/>
          <w:szCs w:val="28"/>
        </w:rPr>
        <w:t>)</w:t>
      </w:r>
    </w:p>
    <w:p>
      <w:pPr>
        <w:pStyle w:val="Default"/>
        <w:spacing w:before="280" w:after="280"/>
        <w:ind w:right="180" w:hanging="0"/>
        <w:jc w:val="center"/>
        <w:rPr>
          <w:b/>
          <w:b/>
          <w:bCs/>
          <w:iCs/>
          <w:sz w:val="28"/>
          <w:szCs w:val="28"/>
        </w:rPr>
      </w:pPr>
      <w:r>
        <w:rPr>
          <w:b/>
          <w:bCs/>
          <w:iCs/>
          <w:sz w:val="28"/>
          <w:szCs w:val="28"/>
        </w:rPr>
      </w:r>
    </w:p>
    <w:p>
      <w:pPr>
        <w:pStyle w:val="Default"/>
        <w:spacing w:beforeAutospacing="0" w:before="0" w:afterAutospacing="0" w:after="0"/>
        <w:ind w:right="180" w:hanging="0"/>
        <w:jc w:val="center"/>
        <w:rPr>
          <w:b/>
          <w:b/>
          <w:bCs/>
          <w:iCs/>
          <w:sz w:val="28"/>
          <w:szCs w:val="28"/>
        </w:rPr>
      </w:pPr>
      <w:r>
        <w:rPr>
          <w:b/>
          <w:bCs/>
          <w:iCs/>
          <w:sz w:val="28"/>
          <w:szCs w:val="28"/>
        </w:rPr>
        <w:t xml:space="preserve">Let love be genuine; hold fast to what is good; love one another. </w:t>
      </w:r>
    </w:p>
    <w:p>
      <w:pPr>
        <w:pStyle w:val="Default"/>
        <w:spacing w:beforeAutospacing="0" w:before="0" w:afterAutospacing="0" w:after="0"/>
        <w:ind w:right="180" w:hanging="0"/>
        <w:jc w:val="center"/>
        <w:rPr>
          <w:b/>
          <w:b/>
          <w:bCs/>
          <w:i/>
          <w:i/>
          <w:iCs/>
          <w:sz w:val="28"/>
          <w:szCs w:val="28"/>
        </w:rPr>
      </w:pPr>
      <w:r>
        <w:rPr>
          <w:b/>
          <w:bCs/>
          <w:i/>
          <w:iCs/>
          <w:sz w:val="28"/>
          <w:szCs w:val="28"/>
        </w:rPr>
        <w:t>(</w:t>
      </w:r>
      <w:r>
        <w:rPr>
          <w:b/>
          <w:bCs/>
          <w:i/>
          <w:iCs/>
          <w:sz w:val="28"/>
          <w:szCs w:val="28"/>
          <w:u w:val="single"/>
        </w:rPr>
        <w:t>Romans 12:9-10</w:t>
      </w:r>
      <w:r>
        <w:rPr>
          <w:b/>
          <w:bCs/>
          <w:i/>
          <w:iCs/>
          <w:sz w:val="28"/>
          <w:szCs w:val="28"/>
        </w:rPr>
        <w:t>)</w:t>
      </w:r>
    </w:p>
    <w:p>
      <w:pPr>
        <w:pStyle w:val="Default"/>
        <w:spacing w:beforeAutospacing="0" w:before="0" w:afterAutospacing="0" w:after="0"/>
        <w:ind w:right="180" w:hanging="0"/>
        <w:jc w:val="center"/>
        <w:rPr>
          <w:b/>
          <w:b/>
          <w:bCs/>
          <w:i/>
          <w:i/>
          <w:iCs/>
          <w:sz w:val="28"/>
          <w:szCs w:val="28"/>
        </w:rPr>
      </w:pPr>
      <w:r>
        <w:rPr>
          <w:b/>
          <w:bCs/>
          <w:i/>
          <w:iCs/>
          <w:sz w:val="28"/>
          <w:szCs w:val="28"/>
        </w:rPr>
      </w:r>
    </w:p>
    <w:p>
      <w:pPr>
        <w:pStyle w:val="Normal"/>
        <w:jc w:val="center"/>
        <w:rPr>
          <w:b/>
          <w:b/>
          <w:sz w:val="28"/>
          <w:szCs w:val="28"/>
        </w:rPr>
      </w:pPr>
      <w:r>
        <w:rPr>
          <w:b/>
          <w:sz w:val="28"/>
          <w:szCs w:val="28"/>
        </w:rPr>
        <w:t>Let your souls be sanctified by obedience to the truth,</w:t>
      </w:r>
    </w:p>
    <w:p>
      <w:pPr>
        <w:pStyle w:val="Normal"/>
        <w:jc w:val="center"/>
        <w:rPr>
          <w:b/>
          <w:b/>
          <w:sz w:val="28"/>
          <w:szCs w:val="28"/>
        </w:rPr>
      </w:pPr>
      <w:r>
        <w:rPr>
          <w:b/>
          <w:sz w:val="28"/>
          <w:szCs w:val="28"/>
        </w:rPr>
        <w:t>and be filled with sincere love,</w:t>
      </w:r>
    </w:p>
    <w:p>
      <w:pPr>
        <w:pStyle w:val="Normal"/>
        <w:jc w:val="center"/>
        <w:rPr>
          <w:b/>
          <w:b/>
          <w:sz w:val="28"/>
          <w:szCs w:val="28"/>
        </w:rPr>
      </w:pPr>
      <w:r>
        <w:rPr>
          <w:b/>
          <w:sz w:val="28"/>
          <w:szCs w:val="28"/>
        </w:rPr>
        <w:t>so that you may love one another with pure and perfect hearts,</w:t>
      </w:r>
    </w:p>
    <w:p>
      <w:pPr>
        <w:pStyle w:val="Normal"/>
        <w:jc w:val="center"/>
        <w:rPr>
          <w:b/>
          <w:b/>
          <w:sz w:val="28"/>
          <w:szCs w:val="28"/>
        </w:rPr>
      </w:pPr>
      <w:r>
        <w:rPr>
          <w:b/>
          <w:sz w:val="28"/>
          <w:szCs w:val="28"/>
        </w:rPr>
        <w:t>being born again, not of corruptible seed, but of incorruptible,</w:t>
      </w:r>
    </w:p>
    <w:p>
      <w:pPr>
        <w:pStyle w:val="Normal"/>
        <w:jc w:val="center"/>
        <w:rPr>
          <w:b/>
          <w:b/>
          <w:sz w:val="28"/>
          <w:szCs w:val="28"/>
        </w:rPr>
      </w:pPr>
      <w:r>
        <w:rPr>
          <w:b/>
          <w:sz w:val="28"/>
          <w:szCs w:val="28"/>
        </w:rPr>
        <w:t>by the word of God, which lives and abides forever.</w:t>
      </w:r>
    </w:p>
    <w:p>
      <w:pPr>
        <w:pStyle w:val="Normal"/>
        <w:jc w:val="center"/>
        <w:rPr>
          <w:i/>
          <w:i/>
        </w:rPr>
      </w:pPr>
      <w:r>
        <w:rPr>
          <w:b/>
          <w:i/>
          <w:sz w:val="28"/>
          <w:szCs w:val="28"/>
        </w:rPr>
        <w:t>(</w:t>
      </w:r>
      <w:r>
        <w:rPr>
          <w:b/>
          <w:i/>
          <w:sz w:val="28"/>
          <w:szCs w:val="28"/>
          <w:u w:val="single"/>
        </w:rPr>
        <w:t>1 Peter 1:22-23</w:t>
      </w:r>
      <w:r>
        <w:rPr>
          <w:b/>
          <w:i/>
          <w:sz w:val="28"/>
          <w:szCs w:val="28"/>
        </w:rPr>
        <w:t>)</w:t>
      </w:r>
    </w:p>
    <w:p>
      <w:pPr>
        <w:pStyle w:val="Normal"/>
        <w:rPr/>
      </w:pPr>
      <w:r>
        <w:rPr/>
      </w:r>
    </w:p>
    <w:p>
      <w:pPr>
        <w:pStyle w:val="Normal"/>
        <w:jc w:val="center"/>
        <w:rPr>
          <w:b/>
          <w:b/>
          <w:sz w:val="28"/>
          <w:szCs w:val="28"/>
        </w:rPr>
      </w:pPr>
      <w:r>
        <w:rPr>
          <w:b/>
          <w:sz w:val="28"/>
          <w:szCs w:val="28"/>
        </w:rPr>
        <w:t>Little children, let us love, not in word or speech,</w:t>
      </w:r>
    </w:p>
    <w:p>
      <w:pPr>
        <w:pStyle w:val="Normal"/>
        <w:jc w:val="center"/>
        <w:rPr>
          <w:b/>
          <w:b/>
          <w:sz w:val="28"/>
          <w:szCs w:val="28"/>
        </w:rPr>
      </w:pPr>
      <w:r>
        <w:rPr>
          <w:b/>
          <w:sz w:val="28"/>
          <w:szCs w:val="28"/>
        </w:rPr>
        <w:t>but in truth and action.</w:t>
      </w:r>
    </w:p>
    <w:p>
      <w:pPr>
        <w:pStyle w:val="Normal"/>
        <w:jc w:val="center"/>
        <w:rPr>
          <w:b/>
          <w:b/>
          <w:i/>
          <w:i/>
          <w:sz w:val="28"/>
          <w:szCs w:val="28"/>
        </w:rPr>
      </w:pPr>
      <w:r>
        <w:rPr>
          <w:b/>
          <w:i/>
          <w:sz w:val="28"/>
          <w:szCs w:val="28"/>
        </w:rPr>
        <w:t>(</w:t>
      </w:r>
      <w:r>
        <w:rPr>
          <w:b/>
          <w:i/>
          <w:sz w:val="28"/>
          <w:szCs w:val="28"/>
          <w:u w:val="single"/>
        </w:rPr>
        <w:t>1 John 3:18</w:t>
      </w:r>
      <w:r>
        <w:rPr>
          <w:b/>
          <w:i/>
          <w:sz w:val="28"/>
          <w:szCs w:val="28"/>
        </w:rPr>
        <w:t>)</w:t>
      </w:r>
    </w:p>
    <w:p>
      <w:pPr>
        <w:pStyle w:val="Normal"/>
        <w:jc w:val="center"/>
        <w:rPr>
          <w:b/>
          <w:b/>
          <w:sz w:val="28"/>
          <w:szCs w:val="28"/>
        </w:rPr>
      </w:pPr>
      <w:r>
        <w:rPr>
          <w:b/>
          <w:sz w:val="28"/>
          <w:szCs w:val="28"/>
        </w:rPr>
      </w:r>
    </w:p>
    <w:p>
      <w:pPr>
        <w:pStyle w:val="Normal"/>
        <w:jc w:val="center"/>
        <w:rPr>
          <w:b/>
          <w:b/>
          <w:sz w:val="28"/>
          <w:szCs w:val="28"/>
        </w:rPr>
      </w:pPr>
      <w:r>
        <w:rPr>
          <w:b/>
          <w:sz w:val="28"/>
          <w:szCs w:val="28"/>
        </w:rPr>
        <w:t xml:space="preserve">Beloved, let us love one another, because love is from God; </w:t>
      </w:r>
    </w:p>
    <w:p>
      <w:pPr>
        <w:pStyle w:val="Normal"/>
        <w:jc w:val="center"/>
        <w:rPr>
          <w:b/>
          <w:b/>
          <w:sz w:val="28"/>
          <w:szCs w:val="28"/>
        </w:rPr>
      </w:pPr>
      <w:r>
        <w:rPr>
          <w:b/>
          <w:sz w:val="28"/>
          <w:szCs w:val="28"/>
        </w:rPr>
        <w:t>everyone who loves is born of God and knows God.</w:t>
      </w:r>
    </w:p>
    <w:p>
      <w:pPr>
        <w:pStyle w:val="Normal"/>
        <w:jc w:val="center"/>
        <w:rPr>
          <w:b/>
          <w:b/>
          <w:i/>
          <w:i/>
          <w:sz w:val="28"/>
          <w:szCs w:val="28"/>
        </w:rPr>
      </w:pPr>
      <w:r>
        <w:rPr>
          <w:b/>
          <w:i/>
          <w:sz w:val="28"/>
          <w:szCs w:val="28"/>
        </w:rPr>
        <w:t>(</w:t>
      </w:r>
      <w:r>
        <w:rPr>
          <w:b/>
          <w:i/>
          <w:sz w:val="28"/>
          <w:szCs w:val="28"/>
          <w:u w:val="single"/>
        </w:rPr>
        <w:t>1 John 4:7</w:t>
      </w:r>
      <w:r>
        <w:rPr>
          <w:b/>
          <w:i/>
          <w:sz w:val="28"/>
          <w:szCs w:val="28"/>
        </w:rPr>
        <w:t>)</w:t>
      </w:r>
    </w:p>
    <w:p>
      <w:pPr>
        <w:pStyle w:val="Normal"/>
        <w:rPr/>
      </w:pPr>
      <w:r>
        <w:rPr/>
      </w:r>
    </w:p>
    <w:p>
      <w:pPr>
        <w:pStyle w:val="Normal"/>
        <w:jc w:val="center"/>
        <w:rPr>
          <w:b/>
          <w:b/>
          <w:sz w:val="28"/>
          <w:szCs w:val="28"/>
        </w:rPr>
      </w:pPr>
      <w:r>
        <w:rPr>
          <w:b/>
          <w:sz w:val="28"/>
          <w:szCs w:val="28"/>
        </w:rPr>
        <w:t>There is no fear in love; but perfect love casts out fear.</w:t>
      </w:r>
    </w:p>
    <w:p>
      <w:pPr>
        <w:pStyle w:val="Normal"/>
        <w:jc w:val="center"/>
        <w:rPr>
          <w:b/>
          <w:b/>
          <w:i/>
          <w:i/>
          <w:sz w:val="28"/>
          <w:szCs w:val="28"/>
        </w:rPr>
      </w:pPr>
      <w:r>
        <w:rPr>
          <w:b/>
          <w:i/>
          <w:sz w:val="28"/>
          <w:szCs w:val="28"/>
        </w:rPr>
        <w:t>(</w:t>
      </w:r>
      <w:r>
        <w:rPr>
          <w:b/>
          <w:i/>
          <w:sz w:val="28"/>
          <w:szCs w:val="28"/>
          <w:u w:val="single"/>
        </w:rPr>
        <w:t>1 John 4:18</w:t>
      </w:r>
      <w:r>
        <w:rPr>
          <w:b/>
          <w:i/>
          <w:sz w:val="28"/>
          <w:szCs w:val="28"/>
        </w:rPr>
        <w:t>)</w:t>
      </w:r>
    </w:p>
    <w:p>
      <w:pPr>
        <w:pStyle w:val="Default"/>
        <w:spacing w:before="280" w:after="280"/>
        <w:rPr>
          <w:b/>
          <w:b/>
          <w:i/>
          <w:i/>
          <w:iCs/>
          <w:sz w:val="28"/>
          <w:szCs w:val="28"/>
        </w:rPr>
      </w:pPr>
      <w:r>
        <w:rPr>
          <w:b/>
          <w:iCs/>
          <w:color w:val="0000FF"/>
          <w:sz w:val="28"/>
          <w:szCs w:val="28"/>
        </w:rPr>
        <w:t>Absence is to love</w:t>
      </w:r>
      <w:r>
        <w:rPr>
          <w:b/>
          <w:iCs/>
          <w:sz w:val="28"/>
          <w:szCs w:val="28"/>
        </w:rPr>
        <w:t xml:space="preserve"> what wind is to fire; it extinguishes the small, it inflames the great. </w:t>
      </w:r>
      <w:r>
        <w:rPr>
          <w:b/>
          <w:i/>
          <w:iCs/>
          <w:sz w:val="28"/>
          <w:szCs w:val="28"/>
        </w:rPr>
        <w:t>(Bussy-Rabutin, French soldier and writer)</w:t>
      </w:r>
    </w:p>
    <w:p>
      <w:pPr>
        <w:pStyle w:val="Default"/>
        <w:spacing w:before="280" w:after="280"/>
        <w:rPr>
          <w:b/>
          <w:b/>
          <w:i/>
          <w:i/>
          <w:iCs/>
          <w:sz w:val="28"/>
          <w:szCs w:val="28"/>
        </w:rPr>
      </w:pPr>
      <w:r>
        <w:rPr>
          <w:b/>
          <w:sz w:val="28"/>
          <w:szCs w:val="28"/>
        </w:rPr>
        <w:t xml:space="preserve">David Holstrom, a tough-minded reporter, tells of watching a Boston TV program about a woman who was describing an extremely brutal </w:t>
      </w:r>
      <w:r>
        <w:rPr>
          <w:b/>
          <w:bCs/>
          <w:sz w:val="28"/>
          <w:szCs w:val="28"/>
        </w:rPr>
        <w:t>childhood</w:t>
      </w:r>
      <w:r>
        <w:rPr>
          <w:b/>
          <w:sz w:val="28"/>
          <w:szCs w:val="28"/>
        </w:rPr>
        <w:t xml:space="preserve"> in which her father and mother </w:t>
      </w:r>
      <w:r>
        <w:rPr>
          <w:b/>
          <w:color w:val="0000FF"/>
          <w:sz w:val="28"/>
          <w:szCs w:val="28"/>
        </w:rPr>
        <w:t>abused her</w:t>
      </w:r>
      <w:r>
        <w:rPr>
          <w:b/>
          <w:sz w:val="28"/>
          <w:szCs w:val="28"/>
        </w:rPr>
        <w:t xml:space="preserve"> in every conceivable way. He writes: “Her face, slightly boyish and dusted with freckles, filled the television screen. Although she admitted that she still carried scars and sometimes struggled with terrible memories, she said her triumph was evidenced in a successful 11-year marriage with a good man along with her ability to hold a responsible professional job. When the woman was asked why she thought she had not only survived but triumphed, she answered, ‘I had more love than they had hate.’ She said it just that way: direct, firm, and with chin tilted up just a little, ‘I had more love than they had hate.’” </w:t>
      </w:r>
      <w:r>
        <w:rPr>
          <w:b/>
          <w:i/>
          <w:iCs/>
          <w:sz w:val="28"/>
          <w:szCs w:val="28"/>
        </w:rPr>
        <w:t xml:space="preserve">(Arthur J. Landwehr, in </w:t>
      </w:r>
      <w:r>
        <w:rPr>
          <w:b/>
          <w:i/>
          <w:iCs/>
          <w:sz w:val="28"/>
          <w:szCs w:val="28"/>
          <w:u w:val="single"/>
        </w:rPr>
        <w:t>Parables</w:t>
      </w:r>
      <w:r>
        <w:rPr>
          <w:b/>
          <w:i/>
          <w:iCs/>
          <w:sz w:val="28"/>
          <w:szCs w:val="28"/>
        </w:rPr>
        <w:t xml:space="preserve"> newsletter)</w:t>
      </w:r>
    </w:p>
    <w:p>
      <w:pPr>
        <w:pStyle w:val="Default"/>
        <w:spacing w:before="280" w:after="280"/>
        <w:rPr>
          <w:b/>
          <w:b/>
          <w:i/>
          <w:i/>
          <w:iCs/>
          <w:sz w:val="28"/>
          <w:szCs w:val="28"/>
        </w:rPr>
      </w:pPr>
      <w:r>
        <w:rPr>
          <w:b/>
          <w:bCs/>
          <w:color w:val="0000FF"/>
          <w:sz w:val="28"/>
          <w:szCs w:val="28"/>
          <w:u w:val="single"/>
        </w:rPr>
        <w:t>Acronym</w:t>
      </w:r>
      <w:r>
        <w:rPr>
          <w:b/>
          <w:sz w:val="28"/>
          <w:szCs w:val="28"/>
        </w:rPr>
        <w:t xml:space="preserve">: One of my prison students in the Science of Mind class at Cummins Department of Corrections, Knox Hamilton said: </w:t>
      </w:r>
      <w:r>
        <w:rPr>
          <w:b/>
          <w:bCs/>
          <w:sz w:val="28"/>
          <w:szCs w:val="28"/>
        </w:rPr>
        <w:t xml:space="preserve">Love = </w:t>
      </w:r>
      <w:r>
        <w:rPr>
          <w:b/>
          <w:bCs/>
          <w:sz w:val="28"/>
          <w:szCs w:val="28"/>
          <w:u w:val="single"/>
        </w:rPr>
        <w:t>L</w:t>
      </w:r>
      <w:r>
        <w:rPr>
          <w:b/>
          <w:bCs/>
          <w:sz w:val="28"/>
          <w:szCs w:val="28"/>
        </w:rPr>
        <w:t xml:space="preserve">etting </w:t>
      </w:r>
      <w:r>
        <w:rPr>
          <w:b/>
          <w:bCs/>
          <w:sz w:val="28"/>
          <w:szCs w:val="28"/>
          <w:u w:val="single"/>
        </w:rPr>
        <w:t>O</w:t>
      </w:r>
      <w:r>
        <w:rPr>
          <w:b/>
          <w:bCs/>
          <w:sz w:val="28"/>
          <w:szCs w:val="28"/>
        </w:rPr>
        <w:t xml:space="preserve">ur </w:t>
      </w:r>
      <w:r>
        <w:rPr>
          <w:b/>
          <w:bCs/>
          <w:sz w:val="28"/>
          <w:szCs w:val="28"/>
          <w:u w:val="single"/>
        </w:rPr>
        <w:t>V</w:t>
      </w:r>
      <w:r>
        <w:rPr>
          <w:b/>
          <w:bCs/>
          <w:sz w:val="28"/>
          <w:szCs w:val="28"/>
        </w:rPr>
        <w:t xml:space="preserve">alue </w:t>
      </w:r>
      <w:r>
        <w:rPr>
          <w:b/>
          <w:bCs/>
          <w:sz w:val="28"/>
          <w:szCs w:val="28"/>
          <w:u w:val="single"/>
        </w:rPr>
        <w:t>E</w:t>
      </w:r>
      <w:r>
        <w:rPr>
          <w:b/>
          <w:bCs/>
          <w:sz w:val="28"/>
          <w:szCs w:val="28"/>
        </w:rPr>
        <w:t xml:space="preserve">xpress. </w:t>
      </w:r>
      <w:r>
        <w:rPr>
          <w:b/>
          <w:i/>
          <w:iCs/>
          <w:sz w:val="28"/>
          <w:szCs w:val="28"/>
        </w:rPr>
        <w:t>(Rev. Andy Kress)</w:t>
      </w:r>
    </w:p>
    <w:p>
      <w:pPr>
        <w:pStyle w:val="Default"/>
        <w:spacing w:before="280" w:after="280"/>
        <w:rPr>
          <w:b/>
          <w:b/>
          <w:i/>
          <w:i/>
          <w:iCs/>
          <w:sz w:val="28"/>
          <w:szCs w:val="28"/>
        </w:rPr>
      </w:pPr>
      <w:r>
        <w:rPr>
          <w:b/>
          <w:iCs/>
          <w:sz w:val="28"/>
          <w:szCs w:val="28"/>
        </w:rPr>
        <w:t xml:space="preserve">Love is not the plaything of human volition, but the </w:t>
      </w:r>
      <w:r>
        <w:rPr>
          <w:b/>
          <w:iCs/>
          <w:color w:val="0000FF"/>
          <w:sz w:val="28"/>
          <w:szCs w:val="28"/>
        </w:rPr>
        <w:t>action of divine law</w:t>
      </w:r>
      <w:r>
        <w:rPr>
          <w:b/>
          <w:iCs/>
          <w:sz w:val="28"/>
          <w:szCs w:val="28"/>
        </w:rPr>
        <w:t xml:space="preserve">. </w:t>
      </w:r>
      <w:r>
        <w:rPr>
          <w:b/>
          <w:i/>
          <w:iCs/>
          <w:sz w:val="28"/>
          <w:szCs w:val="28"/>
        </w:rPr>
        <w:t>(Charles Fillmore)</w:t>
      </w:r>
    </w:p>
    <w:p>
      <w:pPr>
        <w:pStyle w:val="Default"/>
        <w:spacing w:before="280" w:after="280"/>
        <w:rPr>
          <w:b/>
          <w:b/>
          <w:i/>
          <w:i/>
          <w:iCs/>
          <w:sz w:val="28"/>
          <w:szCs w:val="28"/>
        </w:rPr>
      </w:pPr>
      <w:r>
        <w:rPr>
          <w:b/>
          <w:iCs/>
          <w:sz w:val="28"/>
          <w:szCs w:val="28"/>
        </w:rPr>
        <w:t>Because one does not see that love is</w:t>
      </w:r>
      <w:r>
        <w:rPr>
          <w:b/>
          <w:iCs/>
          <w:color w:val="C00000"/>
          <w:sz w:val="28"/>
          <w:szCs w:val="28"/>
        </w:rPr>
        <w:t xml:space="preserve"> </w:t>
      </w:r>
      <w:r>
        <w:rPr>
          <w:b/>
          <w:iCs/>
          <w:sz w:val="28"/>
          <w:szCs w:val="28"/>
        </w:rPr>
        <w:t xml:space="preserve">an </w:t>
      </w:r>
      <w:r>
        <w:rPr>
          <w:b/>
          <w:iCs/>
          <w:color w:val="0000FF"/>
          <w:sz w:val="28"/>
          <w:szCs w:val="28"/>
        </w:rPr>
        <w:t>activity</w:t>
      </w:r>
      <w:r>
        <w:rPr>
          <w:b/>
          <w:iCs/>
          <w:sz w:val="28"/>
          <w:szCs w:val="28"/>
        </w:rPr>
        <w:t>, a power of the soul, one believes that all that is necessary to find is the right object – and that everything goes on by itself afterward. This attitude can be compared to that of a man who wants to paint but who, instead of learning the art, claims that he has just to wait for the right object, and that he will paint beautifully when he finds it. (</w:t>
      </w:r>
      <w:r>
        <w:rPr>
          <w:b/>
          <w:i/>
          <w:iCs/>
          <w:sz w:val="28"/>
          <w:szCs w:val="28"/>
        </w:rPr>
        <w:t xml:space="preserve">Eric Butterworth, in </w:t>
      </w:r>
      <w:r>
        <w:rPr>
          <w:b/>
          <w:i/>
          <w:iCs/>
          <w:sz w:val="28"/>
          <w:szCs w:val="28"/>
          <w:u w:val="single"/>
        </w:rPr>
        <w:t>Unity</w:t>
      </w:r>
      <w:r>
        <w:rPr>
          <w:b/>
          <w:i/>
          <w:iCs/>
          <w:sz w:val="28"/>
          <w:szCs w:val="28"/>
        </w:rPr>
        <w:t xml:space="preserve"> magazine)</w:t>
      </w:r>
    </w:p>
    <w:p>
      <w:pPr>
        <w:pStyle w:val="Default"/>
        <w:spacing w:before="280" w:after="280"/>
        <w:rPr>
          <w:b/>
          <w:b/>
          <w:i/>
          <w:i/>
          <w:iCs/>
          <w:sz w:val="28"/>
          <w:szCs w:val="28"/>
        </w:rPr>
      </w:pPr>
      <w:r>
        <w:rPr>
          <w:b/>
          <w:bCs/>
          <w:color w:val="0000FF"/>
          <w:sz w:val="28"/>
          <w:szCs w:val="28"/>
          <w:u w:val="single"/>
        </w:rPr>
        <w:t>Affirmation</w:t>
      </w:r>
      <w:r>
        <w:rPr>
          <w:b/>
          <w:sz w:val="28"/>
          <w:szCs w:val="28"/>
        </w:rPr>
        <w:t xml:space="preserve">: “I open my heart to Your love, God, letting the warm radiance shine out to all the world. I make the decision, right now, to bless everyone and every situation with true love, for when I love, I am most like You. Thank You, God, for Your gift of unending love.” </w:t>
      </w:r>
      <w:r>
        <w:rPr>
          <w:b/>
          <w:i/>
          <w:iCs/>
          <w:sz w:val="28"/>
          <w:szCs w:val="28"/>
        </w:rPr>
        <w:t xml:space="preserve">(Richard &amp; Mary-Alice Jafolla, in </w:t>
      </w:r>
      <w:r>
        <w:rPr>
          <w:b/>
          <w:i/>
          <w:iCs/>
          <w:sz w:val="28"/>
          <w:szCs w:val="28"/>
          <w:u w:val="single"/>
        </w:rPr>
        <w:t>The Quest</w:t>
      </w:r>
      <w:r>
        <w:rPr>
          <w:b/>
          <w:i/>
          <w:iCs/>
          <w:sz w:val="28"/>
          <w:szCs w:val="28"/>
        </w:rPr>
        <w:t>)</w:t>
      </w:r>
    </w:p>
    <w:p>
      <w:pPr>
        <w:pStyle w:val="Default"/>
        <w:spacing w:before="280" w:after="280"/>
        <w:rPr>
          <w:b/>
          <w:b/>
          <w:i/>
          <w:i/>
          <w:iCs/>
          <w:sz w:val="28"/>
          <w:szCs w:val="28"/>
        </w:rPr>
      </w:pPr>
      <w:r>
        <w:rPr>
          <w:b/>
          <w:iCs/>
          <w:color w:val="0000FF"/>
          <w:sz w:val="28"/>
          <w:szCs w:val="28"/>
        </w:rPr>
        <w:t>Age doesn’t protect you</w:t>
      </w:r>
      <w:r>
        <w:rPr>
          <w:b/>
          <w:iCs/>
          <w:sz w:val="28"/>
          <w:szCs w:val="28"/>
        </w:rPr>
        <w:t xml:space="preserve"> from love. But love, to some extent, protects you from age. </w:t>
      </w:r>
      <w:r>
        <w:rPr>
          <w:b/>
          <w:i/>
          <w:iCs/>
          <w:sz w:val="28"/>
          <w:szCs w:val="28"/>
        </w:rPr>
        <w:t>(Jeanne Moreau, French beauty)</w:t>
      </w:r>
    </w:p>
    <w:p>
      <w:pPr>
        <w:pStyle w:val="Default"/>
        <w:spacing w:beforeAutospacing="0" w:before="0" w:afterAutospacing="0" w:after="0"/>
        <w:rPr>
          <w:b/>
          <w:b/>
          <w:i/>
          <w:i/>
          <w:iCs/>
          <w:sz w:val="28"/>
          <w:szCs w:val="28"/>
        </w:rPr>
      </w:pPr>
      <w:r>
        <w:rPr>
          <w:b/>
          <w:iCs/>
          <w:sz w:val="28"/>
          <w:szCs w:val="28"/>
        </w:rPr>
        <w:t xml:space="preserve">Love is the only thing that we can carry with us when we go, and it makes the end so easy. </w:t>
      </w:r>
      <w:r>
        <w:rPr>
          <w:b/>
          <w:i/>
          <w:iCs/>
          <w:sz w:val="28"/>
          <w:szCs w:val="28"/>
        </w:rPr>
        <w:t xml:space="preserve"> (</w:t>
      </w:r>
      <w:r>
        <w:rPr>
          <w:b/>
          <w:i/>
          <w:iCs/>
          <w:color w:val="0000FF"/>
          <w:sz w:val="28"/>
          <w:szCs w:val="28"/>
        </w:rPr>
        <w:t>Louisa May Alcott</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A </w:t>
      </w:r>
      <w:r>
        <w:rPr>
          <w:b/>
          <w:bCs/>
          <w:sz w:val="28"/>
          <w:szCs w:val="28"/>
        </w:rPr>
        <w:t>guy</w:t>
      </w:r>
      <w:r>
        <w:rPr>
          <w:b/>
          <w:sz w:val="28"/>
          <w:szCs w:val="28"/>
        </w:rPr>
        <w:t xml:space="preserve"> knows he's in love when he loses interest in his car for a couple of days. </w:t>
      </w:r>
      <w:r>
        <w:rPr>
          <w:b/>
          <w:i/>
          <w:iCs/>
          <w:sz w:val="28"/>
          <w:szCs w:val="28"/>
        </w:rPr>
        <w:t>(</w:t>
      </w:r>
      <w:r>
        <w:rPr>
          <w:b/>
          <w:i/>
          <w:iCs/>
          <w:color w:val="C9211E"/>
          <w:sz w:val="28"/>
          <w:szCs w:val="28"/>
        </w:rPr>
        <w:t>Tim Allen</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I was nauseous and tingly all over. I was either in love or I had smallpox. </w:t>
      </w:r>
      <w:r>
        <w:rPr>
          <w:b/>
          <w:i/>
          <w:iCs/>
          <w:sz w:val="28"/>
          <w:szCs w:val="28"/>
        </w:rPr>
        <w:t>(</w:t>
      </w:r>
      <w:r>
        <w:rPr>
          <w:b/>
          <w:i/>
          <w:iCs/>
          <w:color w:val="0000FF"/>
          <w:sz w:val="28"/>
          <w:szCs w:val="28"/>
        </w:rPr>
        <w:t>Woody Allen</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My wife and I thought we were in love -- but it turned out to be benign. </w:t>
      </w:r>
      <w:r>
        <w:rPr>
          <w:b/>
          <w:i/>
          <w:iCs/>
          <w:sz w:val="28"/>
          <w:szCs w:val="28"/>
        </w:rPr>
        <w:t>(</w:t>
      </w:r>
      <w:r>
        <w:rPr>
          <w:b/>
          <w:i/>
          <w:iCs/>
          <w:color w:val="C9211E"/>
          <w:sz w:val="28"/>
          <w:szCs w:val="28"/>
        </w:rPr>
        <w:t>Woody Allen</w:t>
      </w:r>
      <w:r>
        <w:rPr>
          <w:b/>
          <w:i/>
          <w:iCs/>
          <w:sz w:val="28"/>
          <w:szCs w:val="28"/>
        </w:rPr>
        <w:t>)</w:t>
      </w:r>
    </w:p>
    <w:p>
      <w:pPr>
        <w:pStyle w:val="Default"/>
        <w:tabs>
          <w:tab w:val="clear" w:pos="720"/>
          <w:tab w:val="left" w:pos="915" w:leader="none"/>
        </w:tabs>
        <w:spacing w:beforeAutospacing="0" w:before="0" w:afterAutospacing="0" w:after="0"/>
        <w:rPr>
          <w:b/>
          <w:b/>
          <w:i/>
          <w:i/>
          <w:iCs/>
          <w:sz w:val="28"/>
          <w:szCs w:val="28"/>
        </w:rPr>
      </w:pPr>
      <w:r>
        <w:rPr>
          <w:b/>
          <w:i/>
          <w:iCs/>
          <w:sz w:val="28"/>
          <w:szCs w:val="28"/>
        </w:rPr>
        <w:tab/>
      </w:r>
    </w:p>
    <w:p>
      <w:pPr>
        <w:pStyle w:val="Default"/>
        <w:spacing w:beforeAutospacing="0" w:before="0" w:afterAutospacing="0" w:after="0"/>
        <w:rPr>
          <w:b/>
          <w:b/>
          <w:i/>
          <w:i/>
          <w:iCs/>
          <w:sz w:val="28"/>
          <w:szCs w:val="28"/>
        </w:rPr>
      </w:pPr>
      <w:r>
        <w:rPr>
          <w:b/>
          <w:iCs/>
          <w:sz w:val="28"/>
          <w:szCs w:val="28"/>
        </w:rPr>
        <w:t xml:space="preserve">There's only one kind of love that lasts -- unrequited love. It stays with you forever. </w:t>
      </w:r>
      <w:r>
        <w:rPr>
          <w:b/>
          <w:i/>
          <w:iCs/>
          <w:sz w:val="28"/>
          <w:szCs w:val="28"/>
        </w:rPr>
        <w:t>(</w:t>
      </w:r>
      <w:r>
        <w:rPr>
          <w:b/>
          <w:i/>
          <w:iCs/>
          <w:color w:val="0000FF"/>
          <w:sz w:val="28"/>
          <w:szCs w:val="28"/>
        </w:rPr>
        <w:t>Woody Allen</w:t>
      </w:r>
      <w:r>
        <w:rPr>
          <w:b/>
          <w:i/>
          <w:iCs/>
          <w:sz w:val="28"/>
          <w:szCs w:val="28"/>
        </w:rPr>
        <w:t xml:space="preserve">, in </w:t>
      </w:r>
      <w:r>
        <w:rPr>
          <w:b/>
          <w:i/>
          <w:iCs/>
          <w:sz w:val="28"/>
          <w:szCs w:val="28"/>
          <w:u w:val="single"/>
        </w:rPr>
        <w:t>Shadows and Fog</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What “</w:t>
      </w:r>
      <w:r>
        <w:rPr>
          <w:b/>
          <w:bCs/>
          <w:color w:val="0000FF"/>
          <w:sz w:val="28"/>
          <w:szCs w:val="28"/>
        </w:rPr>
        <w:t>aloha</w:t>
      </w:r>
      <w:r>
        <w:rPr>
          <w:b/>
          <w:sz w:val="28"/>
          <w:szCs w:val="28"/>
        </w:rPr>
        <w:t xml:space="preserve">” really means is “love.” Not surprising, is it, that so many prefer it to “hello” or “goodbye”? </w:t>
      </w:r>
      <w:r>
        <w:rPr>
          <w:b/>
          <w:i/>
          <w:iCs/>
          <w:sz w:val="28"/>
          <w:szCs w:val="28"/>
        </w:rPr>
        <w:t>(L. M. Boyd)</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Default"/>
        <w:spacing w:beforeAutospacing="0" w:before="0" w:afterAutospacing="0" w:after="0"/>
        <w:rPr>
          <w:b/>
          <w:b/>
          <w:i/>
          <w:i/>
          <w:iCs/>
          <w:sz w:val="28"/>
          <w:szCs w:val="28"/>
        </w:rPr>
      </w:pPr>
      <w:r>
        <w:rPr>
          <w:b/>
          <w:iCs/>
          <w:sz w:val="28"/>
          <w:szCs w:val="28"/>
          <w:u w:val="single"/>
        </w:rPr>
        <w:t>Aloha friends</w:t>
      </w:r>
      <w:r>
        <w:rPr>
          <w:b/>
          <w:iCs/>
          <w:sz w:val="28"/>
          <w:szCs w:val="28"/>
        </w:rPr>
        <w:t xml:space="preserve">: </w:t>
      </w:r>
      <w:r>
        <w:rPr>
          <w:b/>
          <w:iCs/>
          <w:color w:val="0000FF"/>
          <w:sz w:val="28"/>
          <w:szCs w:val="28"/>
        </w:rPr>
        <w:t>Aloha</w:t>
      </w:r>
      <w:r>
        <w:rPr>
          <w:b/>
          <w:iCs/>
          <w:sz w:val="28"/>
          <w:szCs w:val="28"/>
        </w:rPr>
        <w:t xml:space="preserve"> means “I love you.” It is a greeting constantly used in Hawaii instead of “hello” or “goodbye.” </w:t>
      </w:r>
      <w:r>
        <w:rPr>
          <w:b/>
          <w:i/>
          <w:iCs/>
          <w:sz w:val="28"/>
          <w:szCs w:val="28"/>
        </w:rPr>
        <w:t>(Jack E. Addington)</w:t>
      </w:r>
    </w:p>
    <w:p>
      <w:pPr>
        <w:pStyle w:val="Default"/>
        <w:spacing w:beforeAutospacing="0" w:before="0" w:afterAutospacing="0" w:after="0"/>
        <w:rPr>
          <w:b/>
          <w:b/>
          <w:i/>
          <w:i/>
          <w:iCs/>
          <w:sz w:val="28"/>
          <w:szCs w:val="28"/>
        </w:rPr>
      </w:pPr>
      <w:r>
        <w:rPr>
          <w:b/>
          <w:color w:val="E36C0A" w:themeColor="accent6" w:themeShade="bf"/>
          <w:sz w:val="28"/>
          <w:szCs w:val="28"/>
        </w:rPr>
        <w:t>******************************************************************</w:t>
      </w:r>
      <w:r>
        <w:rPr>
          <w:b/>
          <w:sz w:val="28"/>
          <w:szCs w:val="28"/>
          <w:u w:val="single"/>
        </w:rPr>
        <w:t xml:space="preserve">You will have your hands full and your heart filled as you strive to live outLove's </w:t>
      </w:r>
      <w:r>
        <w:rPr>
          <w:b/>
          <w:bCs/>
          <w:color w:val="0000FF"/>
          <w:sz w:val="28"/>
          <w:szCs w:val="28"/>
          <w:u w:val="single"/>
        </w:rPr>
        <w:t>Alphabet</w:t>
      </w:r>
      <w:r>
        <w:rPr>
          <w:b/>
          <w:sz w:val="28"/>
          <w:szCs w:val="28"/>
        </w:rPr>
        <w:t xml:space="preserve"> : LOVE </w:t>
      </w:r>
      <w:r>
        <w:rPr>
          <w:b/>
          <w:sz w:val="28"/>
          <w:szCs w:val="28"/>
          <w:u w:val="single"/>
        </w:rPr>
        <w:t>A</w:t>
      </w:r>
      <w:r>
        <w:rPr>
          <w:b/>
          <w:sz w:val="28"/>
          <w:szCs w:val="28"/>
        </w:rPr>
        <w:t xml:space="preserve">ccepts ... </w:t>
      </w:r>
      <w:r>
        <w:rPr>
          <w:b/>
          <w:sz w:val="28"/>
          <w:szCs w:val="28"/>
          <w:u w:val="single"/>
        </w:rPr>
        <w:t>B</w:t>
      </w:r>
      <w:r>
        <w:rPr>
          <w:b/>
          <w:sz w:val="28"/>
          <w:szCs w:val="28"/>
        </w:rPr>
        <w:t xml:space="preserve">ehaves ... </w:t>
      </w:r>
      <w:r>
        <w:rPr>
          <w:b/>
          <w:sz w:val="28"/>
          <w:szCs w:val="28"/>
          <w:u w:val="single"/>
        </w:rPr>
        <w:t>C</w:t>
      </w:r>
      <w:r>
        <w:rPr>
          <w:b/>
          <w:sz w:val="28"/>
          <w:szCs w:val="28"/>
        </w:rPr>
        <w:t xml:space="preserve">heers ... </w:t>
      </w:r>
      <w:r>
        <w:rPr>
          <w:b/>
          <w:sz w:val="28"/>
          <w:szCs w:val="28"/>
          <w:u w:val="single"/>
        </w:rPr>
        <w:t>D</w:t>
      </w:r>
      <w:r>
        <w:rPr>
          <w:b/>
          <w:sz w:val="28"/>
          <w:szCs w:val="28"/>
        </w:rPr>
        <w:t xml:space="preserve">efends ... </w:t>
      </w:r>
      <w:r>
        <w:rPr>
          <w:b/>
          <w:sz w:val="28"/>
          <w:szCs w:val="28"/>
          <w:u w:val="single"/>
        </w:rPr>
        <w:t>E</w:t>
      </w:r>
      <w:r>
        <w:rPr>
          <w:b/>
          <w:sz w:val="28"/>
          <w:szCs w:val="28"/>
        </w:rPr>
        <w:t xml:space="preserve">nriches ... </w:t>
      </w:r>
      <w:r>
        <w:rPr>
          <w:b/>
          <w:sz w:val="28"/>
          <w:szCs w:val="28"/>
          <w:u w:val="single"/>
        </w:rPr>
        <w:t>F</w:t>
      </w:r>
      <w:r>
        <w:rPr>
          <w:b/>
          <w:sz w:val="28"/>
          <w:szCs w:val="28"/>
        </w:rPr>
        <w:t xml:space="preserve">orgives ... </w:t>
      </w:r>
      <w:r>
        <w:rPr>
          <w:b/>
          <w:sz w:val="28"/>
          <w:szCs w:val="28"/>
          <w:u w:val="single"/>
        </w:rPr>
        <w:t>G</w:t>
      </w:r>
      <w:r>
        <w:rPr>
          <w:b/>
          <w:sz w:val="28"/>
          <w:szCs w:val="28"/>
        </w:rPr>
        <w:t xml:space="preserve">rows ... </w:t>
      </w:r>
      <w:r>
        <w:rPr>
          <w:b/>
          <w:sz w:val="28"/>
          <w:szCs w:val="28"/>
          <w:u w:val="single"/>
        </w:rPr>
        <w:t>H</w:t>
      </w:r>
      <w:r>
        <w:rPr>
          <w:b/>
          <w:sz w:val="28"/>
          <w:szCs w:val="28"/>
        </w:rPr>
        <w:t xml:space="preserve">elps ... </w:t>
      </w:r>
      <w:r>
        <w:rPr>
          <w:b/>
          <w:sz w:val="28"/>
          <w:szCs w:val="28"/>
          <w:u w:val="single"/>
        </w:rPr>
        <w:t>I</w:t>
      </w:r>
      <w:r>
        <w:rPr>
          <w:b/>
          <w:sz w:val="28"/>
          <w:szCs w:val="28"/>
        </w:rPr>
        <w:t xml:space="preserve">ncludes ... </w:t>
      </w:r>
      <w:r>
        <w:rPr>
          <w:b/>
          <w:sz w:val="28"/>
          <w:szCs w:val="28"/>
          <w:u w:val="single"/>
        </w:rPr>
        <w:t>J</w:t>
      </w:r>
      <w:r>
        <w:rPr>
          <w:b/>
          <w:sz w:val="28"/>
          <w:szCs w:val="28"/>
        </w:rPr>
        <w:t xml:space="preserve">oins ... </w:t>
      </w:r>
      <w:r>
        <w:rPr>
          <w:b/>
          <w:sz w:val="28"/>
          <w:szCs w:val="28"/>
          <w:u w:val="single"/>
        </w:rPr>
        <w:t>K</w:t>
      </w:r>
      <w:r>
        <w:rPr>
          <w:b/>
          <w:sz w:val="28"/>
          <w:szCs w:val="28"/>
        </w:rPr>
        <w:t xml:space="preserve">neels ... </w:t>
      </w:r>
      <w:r>
        <w:rPr>
          <w:b/>
          <w:sz w:val="28"/>
          <w:szCs w:val="28"/>
          <w:u w:val="single"/>
        </w:rPr>
        <w:t>L</w:t>
      </w:r>
      <w:r>
        <w:rPr>
          <w:b/>
          <w:sz w:val="28"/>
          <w:szCs w:val="28"/>
        </w:rPr>
        <w:t xml:space="preserve">istens ... </w:t>
      </w:r>
      <w:r>
        <w:rPr>
          <w:b/>
          <w:sz w:val="28"/>
          <w:szCs w:val="28"/>
          <w:u w:val="single"/>
        </w:rPr>
        <w:t>M</w:t>
      </w:r>
      <w:r>
        <w:rPr>
          <w:b/>
          <w:sz w:val="28"/>
          <w:szCs w:val="28"/>
        </w:rPr>
        <w:t xml:space="preserve">otivates ... </w:t>
      </w:r>
      <w:r>
        <w:rPr>
          <w:b/>
          <w:sz w:val="28"/>
          <w:szCs w:val="28"/>
          <w:u w:val="single"/>
        </w:rPr>
        <w:t>N</w:t>
      </w:r>
      <w:r>
        <w:rPr>
          <w:b/>
          <w:sz w:val="28"/>
          <w:szCs w:val="28"/>
        </w:rPr>
        <w:t xml:space="preserve">otices ... </w:t>
      </w:r>
      <w:r>
        <w:rPr>
          <w:b/>
          <w:sz w:val="28"/>
          <w:szCs w:val="28"/>
          <w:u w:val="single"/>
        </w:rPr>
        <w:t>O</w:t>
      </w:r>
      <w:r>
        <w:rPr>
          <w:b/>
          <w:sz w:val="28"/>
          <w:szCs w:val="28"/>
        </w:rPr>
        <w:t xml:space="preserve">verlooks ... </w:t>
      </w:r>
      <w:r>
        <w:rPr>
          <w:b/>
          <w:sz w:val="28"/>
          <w:szCs w:val="28"/>
          <w:u w:val="single"/>
        </w:rPr>
        <w:t>P</w:t>
      </w:r>
      <w:r>
        <w:rPr>
          <w:b/>
          <w:sz w:val="28"/>
          <w:szCs w:val="28"/>
        </w:rPr>
        <w:t xml:space="preserve">rovides ... </w:t>
      </w:r>
      <w:r>
        <w:rPr>
          <w:b/>
          <w:sz w:val="28"/>
          <w:szCs w:val="28"/>
          <w:u w:val="single"/>
        </w:rPr>
        <w:t>Q</w:t>
      </w:r>
      <w:r>
        <w:rPr>
          <w:b/>
          <w:sz w:val="28"/>
          <w:szCs w:val="28"/>
        </w:rPr>
        <w:t xml:space="preserve">uiets ... </w:t>
      </w:r>
      <w:r>
        <w:rPr>
          <w:b/>
          <w:sz w:val="28"/>
          <w:szCs w:val="28"/>
          <w:u w:val="single"/>
        </w:rPr>
        <w:t>R</w:t>
      </w:r>
      <w:r>
        <w:rPr>
          <w:b/>
          <w:sz w:val="28"/>
          <w:szCs w:val="28"/>
        </w:rPr>
        <w:t xml:space="preserve">espects ... </w:t>
      </w:r>
      <w:r>
        <w:rPr>
          <w:b/>
          <w:sz w:val="28"/>
          <w:szCs w:val="28"/>
          <w:u w:val="single"/>
        </w:rPr>
        <w:t>S</w:t>
      </w:r>
      <w:r>
        <w:rPr>
          <w:b/>
          <w:sz w:val="28"/>
          <w:szCs w:val="28"/>
        </w:rPr>
        <w:t xml:space="preserve">urprises ... </w:t>
      </w:r>
      <w:r>
        <w:rPr>
          <w:b/>
          <w:sz w:val="28"/>
          <w:szCs w:val="28"/>
          <w:u w:val="single"/>
        </w:rPr>
        <w:t>T</w:t>
      </w:r>
      <w:r>
        <w:rPr>
          <w:b/>
          <w:sz w:val="28"/>
          <w:szCs w:val="28"/>
        </w:rPr>
        <w:t xml:space="preserve">ries ... </w:t>
      </w:r>
      <w:r>
        <w:rPr>
          <w:b/>
          <w:sz w:val="28"/>
          <w:szCs w:val="28"/>
          <w:u w:val="single"/>
        </w:rPr>
        <w:t>U</w:t>
      </w:r>
      <w:r>
        <w:rPr>
          <w:b/>
          <w:sz w:val="28"/>
          <w:szCs w:val="28"/>
        </w:rPr>
        <w:t xml:space="preserve">nderstands ... </w:t>
      </w:r>
      <w:r>
        <w:rPr>
          <w:b/>
          <w:sz w:val="28"/>
          <w:szCs w:val="28"/>
          <w:u w:val="single"/>
        </w:rPr>
        <w:t>V</w:t>
      </w:r>
      <w:r>
        <w:rPr>
          <w:b/>
          <w:sz w:val="28"/>
          <w:szCs w:val="28"/>
        </w:rPr>
        <w:t xml:space="preserve">olunteers ... </w:t>
      </w:r>
      <w:r>
        <w:rPr>
          <w:b/>
          <w:sz w:val="28"/>
          <w:szCs w:val="28"/>
          <w:u w:val="single"/>
        </w:rPr>
        <w:t>W</w:t>
      </w:r>
      <w:r>
        <w:rPr>
          <w:b/>
          <w:sz w:val="28"/>
          <w:szCs w:val="28"/>
        </w:rPr>
        <w:t xml:space="preserve">arms ... </w:t>
      </w:r>
      <w:r>
        <w:rPr>
          <w:b/>
          <w:sz w:val="28"/>
          <w:szCs w:val="28"/>
          <w:u w:val="single"/>
        </w:rPr>
        <w:t>Ex</w:t>
      </w:r>
      <w:r>
        <w:rPr>
          <w:b/>
          <w:sz w:val="28"/>
          <w:szCs w:val="28"/>
        </w:rPr>
        <w:t xml:space="preserve">pects ... </w:t>
      </w:r>
      <w:r>
        <w:rPr>
          <w:b/>
          <w:sz w:val="28"/>
          <w:szCs w:val="28"/>
          <w:u w:val="single"/>
        </w:rPr>
        <w:t>Y</w:t>
      </w:r>
      <w:r>
        <w:rPr>
          <w:b/>
          <w:sz w:val="28"/>
          <w:szCs w:val="28"/>
        </w:rPr>
        <w:t xml:space="preserve">ields! Moreover, love in action is the code that adds </w:t>
      </w:r>
      <w:r>
        <w:rPr>
          <w:b/>
          <w:sz w:val="28"/>
          <w:szCs w:val="28"/>
          <w:u w:val="single"/>
        </w:rPr>
        <w:t>Z</w:t>
      </w:r>
      <w:r>
        <w:rPr>
          <w:b/>
          <w:sz w:val="28"/>
          <w:szCs w:val="28"/>
        </w:rPr>
        <w:t xml:space="preserve">ip to your life! </w:t>
      </w:r>
      <w:r>
        <w:rPr>
          <w:b/>
          <w:i/>
          <w:iCs/>
          <w:sz w:val="28"/>
          <w:szCs w:val="28"/>
        </w:rPr>
        <w:t>(Redeemer Church of Joy, Odessa, Texas)</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 w:val="false"/>
          <w:iCs w:val="false"/>
          <w:sz w:val="28"/>
          <w:szCs w:val="28"/>
        </w:rPr>
        <w:t xml:space="preserve">Love recognizes no barriers. It jumps hurdles, leaps fences, penetrates walls to arrive at its destination full of hope. </w:t>
      </w:r>
      <w:r>
        <w:rPr>
          <w:b/>
          <w:i/>
          <w:iCs/>
          <w:sz w:val="28"/>
          <w:szCs w:val="28"/>
        </w:rPr>
        <w:t>(</w:t>
      </w:r>
      <w:r>
        <w:rPr>
          <w:b/>
          <w:i/>
          <w:iCs/>
          <w:color w:val="0000FF"/>
          <w:sz w:val="28"/>
          <w:szCs w:val="28"/>
        </w:rPr>
        <w:t>Maya Angelou</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Normal"/>
        <w:rPr>
          <w:b/>
          <w:b/>
          <w:i/>
          <w:i/>
          <w:iCs/>
          <w:sz w:val="28"/>
          <w:szCs w:val="28"/>
        </w:rPr>
      </w:pPr>
      <w:r>
        <w:rPr>
          <w:b/>
          <w:iCs/>
          <w:sz w:val="28"/>
          <w:szCs w:val="28"/>
        </w:rPr>
        <w:t xml:space="preserve">Nothing </w:t>
      </w:r>
      <w:r>
        <w:rPr>
          <w:b/>
          <w:iCs/>
          <w:color w:val="C9211E"/>
          <w:sz w:val="28"/>
          <w:szCs w:val="28"/>
        </w:rPr>
        <w:t>annoys a man</w:t>
      </w:r>
      <w:r>
        <w:rPr>
          <w:b/>
          <w:iCs/>
          <w:sz w:val="28"/>
          <w:szCs w:val="28"/>
        </w:rPr>
        <w:t xml:space="preserve"> as to hear a woman promising to love him “forever” when he merely wanted her to love him for a few weeks. </w:t>
      </w:r>
      <w:r>
        <w:rPr>
          <w:b/>
          <w:i/>
          <w:iCs/>
          <w:sz w:val="28"/>
          <w:szCs w:val="28"/>
        </w:rPr>
        <w:t>(Helen Rowland, American writer, journalist and humorist)</w:t>
      </w:r>
    </w:p>
    <w:p>
      <w:pPr>
        <w:pStyle w:val="Normal"/>
        <w:rPr>
          <w:b/>
          <w:b/>
          <w:i/>
          <w:i/>
          <w:iCs/>
          <w:sz w:val="28"/>
          <w:szCs w:val="28"/>
        </w:rPr>
      </w:pPr>
      <w:r>
        <w:rPr>
          <w:b/>
          <w:i/>
          <w:iCs/>
          <w:sz w:val="28"/>
          <w:szCs w:val="28"/>
        </w:rPr>
      </w:r>
    </w:p>
    <w:p>
      <w:pPr>
        <w:pStyle w:val="Normal"/>
        <w:rPr/>
      </w:pPr>
      <w:r>
        <w:rPr>
          <w:b/>
          <w:i w:val="false"/>
          <w:iCs w:val="false"/>
          <w:sz w:val="28"/>
          <w:szCs w:val="28"/>
        </w:rPr>
        <w:t xml:space="preserve">A noted doctor has listed several emotions that produce disease in human beings – fear, frustration, rage, resentment, hatred, envy, and jealousy. The only </w:t>
      </w:r>
      <w:r>
        <w:rPr>
          <w:b/>
          <w:i w:val="false"/>
          <w:iCs w:val="false"/>
          <w:color w:val="0000FF"/>
          <w:sz w:val="28"/>
          <w:szCs w:val="28"/>
        </w:rPr>
        <w:t>antidote</w:t>
      </w:r>
      <w:r>
        <w:rPr>
          <w:b/>
          <w:i w:val="false"/>
          <w:iCs w:val="false"/>
          <w:sz w:val="28"/>
          <w:szCs w:val="28"/>
        </w:rPr>
        <w:t xml:space="preserve"> that can save people from being destroyed by these powerful forces is . . . love, the doctor notes.</w:t>
      </w:r>
      <w:r>
        <w:rPr>
          <w:b/>
          <w:i/>
          <w:iCs/>
          <w:sz w:val="28"/>
          <w:szCs w:val="28"/>
        </w:rPr>
        <w:t xml:space="preserve"> (Bits &amp; Pieces)</w:t>
      </w:r>
    </w:p>
    <w:p>
      <w:pPr>
        <w:pStyle w:val="Normal"/>
        <w:rPr/>
      </w:pPr>
      <w:r>
        <w:rPr/>
      </w:r>
    </w:p>
    <w:p>
      <w:pPr>
        <w:pStyle w:val="Normal"/>
        <w:rPr/>
      </w:pPr>
      <w:r>
        <w:rPr>
          <w:rFonts w:cs="Arial"/>
          <w:b/>
          <w:i w:val="false"/>
          <w:iCs w:val="false"/>
          <w:color w:val="0A0A0A"/>
          <w:sz w:val="28"/>
          <w:szCs w:val="28"/>
        </w:rPr>
        <w:t>The things that we love tell us what we are. (</w:t>
      </w:r>
      <w:r>
        <w:rPr>
          <w:rFonts w:cs="Arial"/>
          <w:b/>
          <w:bCs/>
          <w:i/>
          <w:iCs/>
          <w:color w:val="0000FF"/>
          <w:sz w:val="28"/>
          <w:szCs w:val="28"/>
        </w:rPr>
        <w:t>Thomas Aquinas</w:t>
      </w:r>
      <w:r>
        <w:rPr>
          <w:rFonts w:cs="Arial"/>
          <w:color w:val="0A0A0A"/>
          <w:sz w:val="28"/>
          <w:szCs w:val="28"/>
        </w:rPr>
        <w:t>)</w:t>
      </w:r>
    </w:p>
    <w:p>
      <w:pPr>
        <w:pStyle w:val="Text"/>
        <w:spacing w:lineRule="auto" w:line="240" w:beforeAutospacing="1" w:afterAutospacing="1"/>
        <w:rPr/>
      </w:pPr>
      <w:r>
        <w:rPr>
          <w:b/>
          <w:iCs/>
          <w:sz w:val="28"/>
          <w:szCs w:val="28"/>
        </w:rPr>
        <w:t xml:space="preserve">In the </w:t>
      </w:r>
      <w:r>
        <w:rPr>
          <w:b/>
          <w:iCs/>
          <w:color w:val="0000FF"/>
          <w:sz w:val="28"/>
          <w:szCs w:val="28"/>
        </w:rPr>
        <w:t>arithmetic of love</w:t>
      </w:r>
      <w:r>
        <w:rPr>
          <w:b/>
          <w:iCs/>
          <w:sz w:val="28"/>
          <w:szCs w:val="28"/>
        </w:rPr>
        <w:t xml:space="preserve">, one plus one equals everything, and two minus one equals nothing. </w:t>
      </w:r>
      <w:r>
        <w:rPr>
          <w:b/>
          <w:i/>
          <w:iCs/>
          <w:sz w:val="28"/>
          <w:szCs w:val="28"/>
        </w:rPr>
        <w:t>(The Atlantic)</w:t>
      </w:r>
    </w:p>
    <w:p>
      <w:pPr>
        <w:pStyle w:val="Default"/>
        <w:spacing w:before="280" w:after="280"/>
        <w:rPr>
          <w:b/>
          <w:b/>
          <w:i/>
          <w:i/>
          <w:iCs/>
          <w:sz w:val="28"/>
          <w:szCs w:val="28"/>
        </w:rPr>
      </w:pPr>
      <w:r>
        <w:rPr>
          <w:b/>
          <w:iCs/>
          <w:sz w:val="28"/>
          <w:szCs w:val="28"/>
        </w:rPr>
        <w:t xml:space="preserve">Love should be something you get without having to </w:t>
      </w:r>
      <w:r>
        <w:rPr>
          <w:b/>
          <w:iCs/>
          <w:color w:val="0000FF"/>
          <w:sz w:val="28"/>
          <w:szCs w:val="28"/>
        </w:rPr>
        <w:t>ask for it</w:t>
      </w:r>
      <w:r>
        <w:rPr>
          <w:b/>
          <w:iCs/>
          <w:sz w:val="28"/>
          <w:szCs w:val="28"/>
        </w:rPr>
        <w:t xml:space="preserve">.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iCs/>
          <w:sz w:val="28"/>
          <w:szCs w:val="28"/>
        </w:rPr>
      </w:pPr>
      <w:r>
        <w:rPr>
          <w:b/>
          <w:i w:val="false"/>
          <w:iCs w:val="false"/>
          <w:sz w:val="28"/>
          <w:szCs w:val="28"/>
        </w:rPr>
        <w:t>We must love one another or die.</w:t>
      </w:r>
      <w:r>
        <w:rPr>
          <w:b/>
          <w:i/>
          <w:iCs/>
          <w:sz w:val="28"/>
          <w:szCs w:val="28"/>
        </w:rPr>
        <w:t xml:space="preserve"> (</w:t>
      </w:r>
      <w:r>
        <w:rPr>
          <w:b/>
          <w:i/>
          <w:iCs/>
          <w:color w:val="0000FF"/>
          <w:sz w:val="28"/>
          <w:szCs w:val="28"/>
        </w:rPr>
        <w:t>W. H. Auden</w:t>
      </w:r>
      <w:r>
        <w:rPr>
          <w:b/>
          <w:i/>
          <w:iCs/>
          <w:sz w:val="28"/>
          <w:szCs w:val="28"/>
        </w:rPr>
        <w:t xml:space="preserve">, in </w:t>
      </w:r>
      <w:r>
        <w:rPr>
          <w:b/>
          <w:i/>
          <w:iCs/>
          <w:sz w:val="28"/>
          <w:szCs w:val="28"/>
          <w:u w:val="single"/>
        </w:rPr>
        <w:t>City Journal</w:t>
      </w:r>
      <w:r>
        <w:rPr>
          <w:b/>
          <w:i/>
          <w:iCs/>
          <w:sz w:val="28"/>
          <w:szCs w:val="28"/>
        </w:rPr>
        <w:t>)</w:t>
      </w:r>
    </w:p>
    <w:p>
      <w:pPr>
        <w:pStyle w:val="Default"/>
        <w:spacing w:beforeAutospacing="0" w:before="0" w:afterAutospacing="0" w:after="0"/>
        <w:rPr>
          <w:b/>
          <w:b/>
          <w:i/>
          <w:i/>
          <w:iCs/>
          <w:sz w:val="28"/>
          <w:szCs w:val="28"/>
        </w:rPr>
      </w:pPr>
      <w:r>
        <w:rPr>
          <w:b/>
          <w:iCs/>
          <w:sz w:val="28"/>
          <w:szCs w:val="28"/>
        </w:rPr>
        <w:t xml:space="preserve">A </w:t>
      </w:r>
      <w:r>
        <w:rPr>
          <w:b/>
          <w:iCs/>
          <w:color w:val="0000FF"/>
          <w:sz w:val="28"/>
          <w:szCs w:val="28"/>
        </w:rPr>
        <w:t xml:space="preserve">baby </w:t>
      </w:r>
      <w:r>
        <w:rPr>
          <w:b/>
          <w:iCs/>
          <w:color w:val="000000"/>
          <w:sz w:val="28"/>
          <w:szCs w:val="28"/>
        </w:rPr>
        <w:t>is born w</w:t>
      </w:r>
      <w:r>
        <w:rPr>
          <w:b/>
          <w:iCs/>
          <w:sz w:val="28"/>
          <w:szCs w:val="28"/>
        </w:rPr>
        <w:t xml:space="preserve">ith a need to be loved -- and never outgrows it. </w:t>
      </w:r>
      <w:r>
        <w:rPr>
          <w:b/>
          <w:i/>
          <w:iCs/>
          <w:sz w:val="28"/>
          <w:szCs w:val="28"/>
        </w:rPr>
        <w:t>(Frank A. Clark, American lawyer and politician)</w:t>
      </w:r>
    </w:p>
    <w:p>
      <w:pPr>
        <w:pStyle w:val="Default"/>
        <w:spacing w:beforeAutospacing="0" w:before="0" w:afterAutospacing="0" w:after="0"/>
        <w:rPr>
          <w:b/>
          <w:b/>
          <w:i/>
          <w:i/>
          <w:iCs/>
          <w:sz w:val="28"/>
          <w:szCs w:val="28"/>
        </w:rPr>
      </w:pPr>
      <w:r>
        <w:rPr>
          <w:b/>
          <w:iCs/>
          <w:color w:val="E36C0A" w:themeColor="accent6" w:themeShade="bf"/>
          <w:sz w:val="28"/>
          <w:szCs w:val="28"/>
        </w:rPr>
        <w:t>******************************************************************</w:t>
      </w:r>
      <w:r>
        <w:rPr>
          <w:b/>
          <w:iCs/>
          <w:sz w:val="28"/>
          <w:szCs w:val="28"/>
        </w:rPr>
        <w:t xml:space="preserve">A man without ambition is dead. A man with ambition but no love is dead. A man with ambition and love for his blessings here on earth is ever so alive. </w:t>
      </w:r>
      <w:r>
        <w:rPr>
          <w:b/>
          <w:i/>
          <w:iCs/>
          <w:sz w:val="28"/>
          <w:szCs w:val="28"/>
        </w:rPr>
        <w:t>(</w:t>
      </w:r>
      <w:r>
        <w:rPr>
          <w:b/>
          <w:i/>
          <w:iCs/>
          <w:color w:val="0000FF"/>
          <w:sz w:val="28"/>
          <w:szCs w:val="28"/>
        </w:rPr>
        <w:t>Pearl Bailey</w:t>
      </w:r>
      <w:r>
        <w:rPr>
          <w:b/>
          <w:i/>
          <w:iCs/>
          <w:sz w:val="28"/>
          <w:szCs w:val="28"/>
        </w:rPr>
        <w:t>, American entertainer)</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Default"/>
        <w:spacing w:beforeAutospacing="0" w:before="0" w:afterAutospacing="0" w:after="0"/>
        <w:rPr>
          <w:b/>
          <w:b/>
          <w:i/>
          <w:i/>
          <w:iCs/>
          <w:sz w:val="28"/>
          <w:szCs w:val="28"/>
        </w:rPr>
      </w:pPr>
      <w:r>
        <w:rPr>
          <w:b/>
          <w:sz w:val="28"/>
          <w:szCs w:val="28"/>
        </w:rPr>
        <w:t xml:space="preserve">What the world really </w:t>
      </w:r>
      <w:r>
        <w:rPr>
          <w:b/>
          <w:bCs/>
          <w:sz w:val="28"/>
          <w:szCs w:val="28"/>
        </w:rPr>
        <w:t>needs</w:t>
      </w:r>
      <w:r>
        <w:rPr>
          <w:b/>
          <w:sz w:val="28"/>
          <w:szCs w:val="28"/>
        </w:rPr>
        <w:t xml:space="preserve"> is more love and less paperwork. </w:t>
      </w:r>
      <w:r>
        <w:rPr>
          <w:b/>
          <w:i/>
          <w:iCs/>
          <w:sz w:val="28"/>
          <w:szCs w:val="28"/>
        </w:rPr>
        <w:t>(</w:t>
      </w:r>
      <w:r>
        <w:rPr>
          <w:b/>
          <w:i/>
          <w:iCs/>
          <w:color w:val="0000FF"/>
          <w:sz w:val="28"/>
          <w:szCs w:val="28"/>
        </w:rPr>
        <w:t>Pearl Bailey</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Love is the delightful interval between meeting a beautiful girl and discovering that she looks like a haddock. </w:t>
      </w:r>
      <w:r>
        <w:rPr>
          <w:b/>
          <w:i/>
          <w:iCs/>
          <w:sz w:val="28"/>
          <w:szCs w:val="28"/>
        </w:rPr>
        <w:t>(</w:t>
      </w:r>
      <w:r>
        <w:rPr>
          <w:b/>
          <w:i/>
          <w:iCs/>
          <w:color w:val="C9211E"/>
          <w:sz w:val="28"/>
          <w:szCs w:val="28"/>
        </w:rPr>
        <w:t>John Barrymore</w:t>
      </w:r>
      <w:r>
        <w:rPr>
          <w:b/>
          <w:i/>
          <w:iCs/>
          <w:sz w:val="28"/>
          <w:szCs w:val="28"/>
        </w:rPr>
        <w:t>)</w:t>
      </w:r>
    </w:p>
    <w:p>
      <w:pPr>
        <w:pStyle w:val="Default"/>
        <w:spacing w:before="280" w:after="280"/>
        <w:rPr>
          <w:b/>
          <w:b/>
          <w:i/>
          <w:i/>
          <w:sz w:val="28"/>
          <w:szCs w:val="28"/>
        </w:rPr>
      </w:pPr>
      <w:r>
        <w:rPr>
          <w:b/>
          <w:sz w:val="28"/>
          <w:szCs w:val="28"/>
        </w:rPr>
        <w:t xml:space="preserve">Love that has nothing but </w:t>
      </w:r>
      <w:r>
        <w:rPr>
          <w:b/>
          <w:color w:val="0000FF"/>
          <w:sz w:val="28"/>
          <w:szCs w:val="28"/>
        </w:rPr>
        <w:t>beauty</w:t>
      </w:r>
      <w:r>
        <w:rPr>
          <w:b/>
          <w:sz w:val="28"/>
          <w:szCs w:val="28"/>
        </w:rPr>
        <w:t xml:space="preserve"> to keep it in good health, is short-lived. </w:t>
      </w:r>
      <w:r>
        <w:rPr>
          <w:b/>
          <w:i/>
          <w:sz w:val="28"/>
          <w:szCs w:val="28"/>
        </w:rPr>
        <w:t>(Desiderius Erasmus)</w:t>
      </w:r>
    </w:p>
    <w:p>
      <w:pPr>
        <w:pStyle w:val="Default"/>
        <w:spacing w:before="280" w:after="280"/>
        <w:rPr>
          <w:b/>
          <w:b/>
          <w:i/>
          <w:i/>
          <w:iCs/>
          <w:sz w:val="28"/>
          <w:szCs w:val="28"/>
        </w:rPr>
      </w:pPr>
      <w:r>
        <w:rPr>
          <w:b/>
          <w:sz w:val="28"/>
          <w:szCs w:val="28"/>
        </w:rPr>
        <w:t xml:space="preserve">Love isn't something you do, love is </w:t>
      </w:r>
      <w:r>
        <w:rPr>
          <w:b/>
          <w:bCs/>
          <w:color w:val="0000FF"/>
          <w:sz w:val="28"/>
          <w:szCs w:val="28"/>
        </w:rPr>
        <w:t>being</w:t>
      </w:r>
      <w:r>
        <w:rPr>
          <w:b/>
          <w:sz w:val="28"/>
          <w:szCs w:val="28"/>
        </w:rPr>
        <w:t xml:space="preserve">. Love is not trying, love is being. Love is not finding the right person, it is becoming the right person. </w:t>
      </w:r>
      <w:r>
        <w:rPr>
          <w:b/>
          <w:i/>
          <w:iCs/>
          <w:sz w:val="28"/>
          <w:szCs w:val="28"/>
        </w:rPr>
        <w:t xml:space="preserve">(Eric Butterworth, in </w:t>
      </w:r>
      <w:r>
        <w:rPr>
          <w:b/>
          <w:i/>
          <w:iCs/>
          <w:sz w:val="28"/>
          <w:szCs w:val="28"/>
          <w:u w:val="single"/>
        </w:rPr>
        <w:t>The Commitment of Love</w:t>
      </w:r>
      <w:r>
        <w:rPr>
          <w:b/>
          <w:i/>
          <w:iCs/>
          <w:sz w:val="28"/>
          <w:szCs w:val="28"/>
        </w:rPr>
        <w:t>)</w:t>
      </w:r>
    </w:p>
    <w:p>
      <w:pPr>
        <w:pStyle w:val="Default"/>
        <w:spacing w:beforeAutospacing="0" w:before="0" w:afterAutospacing="0" w:after="0"/>
        <w:rPr>
          <w:b/>
          <w:b/>
          <w:i/>
          <w:i/>
          <w:iCs/>
          <w:sz w:val="28"/>
          <w:szCs w:val="28"/>
        </w:rPr>
      </w:pPr>
      <w:r>
        <w:rPr>
          <w:b/>
          <w:iCs/>
          <w:sz w:val="28"/>
          <w:szCs w:val="28"/>
          <w:u w:val="single"/>
        </w:rPr>
        <w:t>Love</w:t>
      </w:r>
      <w:r>
        <w:rPr>
          <w:b/>
          <w:iCs/>
          <w:sz w:val="28"/>
          <w:szCs w:val="28"/>
        </w:rPr>
        <w:t xml:space="preserve">: A temporary insanity curable by marriage. </w:t>
      </w:r>
      <w:r>
        <w:rPr>
          <w:b/>
          <w:i/>
          <w:iCs/>
          <w:sz w:val="28"/>
          <w:szCs w:val="28"/>
        </w:rPr>
        <w:t>(</w:t>
      </w:r>
      <w:r>
        <w:rPr>
          <w:b/>
          <w:i/>
          <w:iCs/>
          <w:color w:val="0000FF"/>
          <w:sz w:val="28"/>
          <w:szCs w:val="28"/>
        </w:rPr>
        <w:t>Ambrose Bierce</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Normal"/>
        <w:tabs>
          <w:tab w:val="clear" w:pos="720"/>
          <w:tab w:val="left" w:pos="6630" w:leader="none"/>
        </w:tabs>
        <w:ind w:right="-144" w:hanging="0"/>
        <w:rPr>
          <w:b/>
          <w:b/>
          <w:i/>
          <w:i/>
          <w:color w:val="000000"/>
          <w:sz w:val="28"/>
          <w:szCs w:val="28"/>
        </w:rPr>
      </w:pPr>
      <w:r>
        <w:rPr>
          <w:b/>
          <w:color w:val="000000"/>
          <w:sz w:val="28"/>
          <w:szCs w:val="28"/>
        </w:rPr>
        <w:t xml:space="preserve">Adam invented love at first sight, one of the greatest labor-saving machines the world ever knew. </w:t>
      </w:r>
      <w:r>
        <w:rPr>
          <w:b/>
          <w:i/>
          <w:color w:val="000000"/>
          <w:sz w:val="28"/>
          <w:szCs w:val="28"/>
        </w:rPr>
        <w:t>(</w:t>
      </w:r>
      <w:r>
        <w:rPr>
          <w:b/>
          <w:i/>
          <w:color w:val="0000FF"/>
          <w:sz w:val="28"/>
          <w:szCs w:val="28"/>
        </w:rPr>
        <w:t>Josh Billings</w:t>
      </w:r>
      <w:r>
        <w:rPr>
          <w:b/>
          <w:i/>
          <w:color w:val="000000"/>
          <w:sz w:val="28"/>
          <w:szCs w:val="28"/>
        </w:rPr>
        <w:t>, humorist)</w:t>
      </w:r>
    </w:p>
    <w:p>
      <w:pPr>
        <w:pStyle w:val="Default"/>
        <w:spacing w:before="280" w:after="280"/>
        <w:rPr>
          <w:b/>
          <w:b/>
          <w:i/>
          <w:i/>
          <w:iCs/>
          <w:sz w:val="28"/>
          <w:szCs w:val="28"/>
        </w:rPr>
      </w:pPr>
      <w:r>
        <w:rPr>
          <w:b/>
          <w:iCs/>
          <w:sz w:val="28"/>
          <w:szCs w:val="28"/>
        </w:rPr>
        <w:t xml:space="preserve">Love is like the native who made a new </w:t>
      </w:r>
      <w:r>
        <w:rPr>
          <w:b/>
          <w:iCs/>
          <w:color w:val="0000FF"/>
          <w:sz w:val="28"/>
          <w:szCs w:val="28"/>
        </w:rPr>
        <w:t>boomerang</w:t>
      </w:r>
      <w:r>
        <w:rPr>
          <w:b/>
          <w:iCs/>
          <w:sz w:val="28"/>
          <w:szCs w:val="28"/>
        </w:rPr>
        <w:t xml:space="preserve"> but never got to use it because he kept trying to throw the old one away. We never really plumb the depths of love because we never try to give enough away. </w:t>
      </w:r>
      <w:r>
        <w:rPr>
          <w:b/>
          <w:i/>
          <w:iCs/>
          <w:sz w:val="28"/>
          <w:szCs w:val="28"/>
        </w:rPr>
        <w:t>(Jim Ockley)</w:t>
      </w:r>
    </w:p>
    <w:p>
      <w:pPr>
        <w:pStyle w:val="Default"/>
        <w:spacing w:beforeAutospacing="0" w:before="0" w:afterAutospacing="0" w:after="0"/>
        <w:rPr>
          <w:b/>
          <w:b/>
          <w:i/>
          <w:i/>
          <w:iCs/>
          <w:sz w:val="28"/>
          <w:szCs w:val="28"/>
        </w:rPr>
      </w:pPr>
      <w:r>
        <w:rPr>
          <w:b/>
          <w:iCs/>
          <w:sz w:val="28"/>
          <w:szCs w:val="28"/>
          <w:u w:val="single"/>
        </w:rPr>
        <w:t>How do I love thee?</w:t>
      </w:r>
      <w:r>
        <w:rPr>
          <w:b/>
          <w:iCs/>
          <w:sz w:val="28"/>
          <w:szCs w:val="28"/>
        </w:rPr>
        <w:t xml:space="preserve"> Let me count the ways. I love thee to the depth and breadth and height my soul can reach, when feeling out of sight for the ends of Being and ideal Grace. I love thee to the level of everyday’s most quiet need, by sun and candle-light. I love thee freely, as men strive for Right; I love thee purely, as they turn from Praise. I love thee with the passion put to use in my old griefs, and with my childhood’s faith. I love thee with a love I seemed to lose with my lost saints, – I love thee with the breath, smiles, tears, of all my life! – and, if God chooses, I shall but love thee better after death. </w:t>
      </w:r>
      <w:r>
        <w:rPr>
          <w:b/>
          <w:i/>
          <w:iCs/>
          <w:sz w:val="28"/>
          <w:szCs w:val="28"/>
        </w:rPr>
        <w:t>(</w:t>
      </w:r>
      <w:r>
        <w:rPr>
          <w:b/>
          <w:i/>
          <w:iCs/>
          <w:color w:val="0000FF"/>
          <w:sz w:val="28"/>
          <w:szCs w:val="28"/>
        </w:rPr>
        <w:t>Elizabeth Barrett Browning</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Love cannot be forced, love cannot be coaxed and teased. It comes out of heaven, unasked and unsought. </w:t>
      </w:r>
      <w:r>
        <w:rPr>
          <w:b/>
          <w:i/>
          <w:iCs/>
          <w:sz w:val="28"/>
          <w:szCs w:val="28"/>
        </w:rPr>
        <w:t>(</w:t>
      </w:r>
      <w:r>
        <w:rPr>
          <w:b/>
          <w:i/>
          <w:iCs/>
          <w:color w:val="0000FF"/>
          <w:sz w:val="28"/>
          <w:szCs w:val="28"/>
        </w:rPr>
        <w:t>Pearl Buck</w:t>
      </w:r>
      <w:r>
        <w:rPr>
          <w:b/>
          <w:i/>
          <w:iCs/>
          <w:sz w:val="28"/>
          <w:szCs w:val="28"/>
        </w:rPr>
        <w:t>)</w:t>
      </w:r>
    </w:p>
    <w:p>
      <w:pPr>
        <w:pStyle w:val="Default"/>
        <w:spacing w:beforeAutospacing="0" w:before="280" w:afterAutospacing="0" w:after="280"/>
        <w:rPr>
          <w:b/>
          <w:b/>
          <w:i/>
          <w:i/>
          <w:iCs/>
          <w:sz w:val="28"/>
          <w:szCs w:val="28"/>
        </w:rPr>
      </w:pPr>
      <w:r>
        <w:rPr>
          <w:b/>
          <w:i w:val="false"/>
          <w:iCs w:val="false"/>
          <w:color w:val="000000"/>
          <w:sz w:val="28"/>
          <w:szCs w:val="28"/>
        </w:rPr>
        <w:t>Hatreds</w:t>
      </w:r>
      <w:r>
        <w:rPr>
          <w:b/>
          <w:i w:val="false"/>
          <w:iCs w:val="false"/>
          <w:sz w:val="28"/>
          <w:szCs w:val="28"/>
        </w:rPr>
        <w:t xml:space="preserve"> never cease by hatreds. By love alone they cease. </w:t>
      </w:r>
      <w:r>
        <w:rPr>
          <w:b/>
          <w:i/>
          <w:iCs/>
          <w:sz w:val="28"/>
          <w:szCs w:val="28"/>
        </w:rPr>
        <w:t>(</w:t>
      </w:r>
      <w:r>
        <w:rPr>
          <w:b/>
          <w:i/>
          <w:iCs/>
          <w:color w:val="0000FF"/>
          <w:sz w:val="28"/>
          <w:szCs w:val="28"/>
        </w:rPr>
        <w:t>Buddha</w:t>
      </w:r>
      <w:r>
        <w:rPr>
          <w:b/>
          <w:i/>
          <w:iCs/>
          <w:sz w:val="28"/>
          <w:szCs w:val="28"/>
        </w:rPr>
        <w:t>)</w:t>
      </w:r>
    </w:p>
    <w:p>
      <w:pPr>
        <w:pStyle w:val="Normal"/>
        <w:spacing w:before="280" w:after="280"/>
        <w:rPr>
          <w:b/>
          <w:b/>
          <w:i/>
          <w:i/>
          <w:iCs/>
          <w:sz w:val="28"/>
          <w:szCs w:val="28"/>
        </w:rPr>
      </w:pPr>
      <w:r>
        <w:rPr>
          <w:rFonts w:eastAsia="Times New Roman" w:cs="Times New Roman" w:ascii="Liberation Serif" w:hAnsi="Liberation Serif"/>
          <w:b/>
          <w:color w:val="0000FF"/>
          <w:kern w:val="0"/>
          <w:sz w:val="28"/>
          <w:szCs w:val="28"/>
          <w:lang w:val="en-US" w:eastAsia="en-US" w:bidi="ar-SA"/>
        </w:rPr>
        <w:t>Luther Burbank</w:t>
      </w:r>
      <w:r>
        <w:rPr>
          <w:rFonts w:ascii="Liberation Serif" w:hAnsi="Liberation Serif"/>
          <w:b/>
          <w:sz w:val="28"/>
          <w:szCs w:val="28"/>
        </w:rPr>
        <w:t xml:space="preserve">, who had such tremendous success with </w:t>
      </w:r>
      <w:r>
        <w:rPr>
          <w:rFonts w:ascii="Liberation Serif" w:hAnsi="Liberation Serif"/>
          <w:b/>
          <w:bCs/>
          <w:sz w:val="28"/>
          <w:szCs w:val="28"/>
        </w:rPr>
        <w:t>growing</w:t>
      </w:r>
      <w:r>
        <w:rPr>
          <w:rFonts w:ascii="Liberation Serif" w:hAnsi="Liberation Serif"/>
          <w:b/>
          <w:sz w:val="28"/>
          <w:szCs w:val="28"/>
        </w:rPr>
        <w:t xml:space="preserve"> things, when asked the secret of his success, replied, “I just love them.” </w:t>
      </w:r>
      <w:r>
        <w:rPr>
          <w:rFonts w:ascii="Liberation Serif" w:hAnsi="Liberation Serif"/>
          <w:b/>
          <w:i/>
          <w:iCs/>
          <w:sz w:val="28"/>
          <w:szCs w:val="28"/>
        </w:rPr>
        <w:t>(A Synoptic Study of the Teachings of Unity, p. 65)</w:t>
      </w:r>
    </w:p>
    <w:p>
      <w:pPr>
        <w:pStyle w:val="Default"/>
        <w:spacing w:beforeAutospacing="0" w:before="0" w:afterAutospacing="0" w:after="0"/>
        <w:rPr>
          <w:b/>
          <w:b/>
          <w:i/>
          <w:i/>
          <w:iCs/>
          <w:sz w:val="28"/>
          <w:szCs w:val="28"/>
        </w:rPr>
      </w:pPr>
      <w:r>
        <w:rPr>
          <w:b/>
          <w:iCs/>
          <w:sz w:val="28"/>
          <w:szCs w:val="28"/>
        </w:rPr>
        <w:t xml:space="preserve">To make men love their country, their country ought to be lovable. </w:t>
      </w:r>
      <w:r>
        <w:rPr>
          <w:b/>
          <w:i/>
          <w:iCs/>
          <w:sz w:val="28"/>
          <w:szCs w:val="28"/>
        </w:rPr>
        <w:t>(</w:t>
      </w:r>
      <w:r>
        <w:rPr>
          <w:b/>
          <w:i/>
          <w:iCs/>
          <w:color w:val="0000FF"/>
          <w:sz w:val="28"/>
          <w:szCs w:val="28"/>
        </w:rPr>
        <w:t>Edmund</w:t>
      </w:r>
      <w:r>
        <w:rPr>
          <w:b/>
          <w:i/>
          <w:iCs/>
          <w:sz w:val="28"/>
          <w:szCs w:val="28"/>
        </w:rPr>
        <w:t xml:space="preserve"> </w:t>
      </w:r>
      <w:r>
        <w:rPr>
          <w:b/>
          <w:i/>
          <w:iCs/>
          <w:color w:val="0000FF"/>
          <w:sz w:val="28"/>
          <w:szCs w:val="28"/>
        </w:rPr>
        <w:t>Burke</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How do you define a loving </w:t>
      </w:r>
      <w:r>
        <w:rPr>
          <w:b/>
          <w:bCs/>
          <w:sz w:val="28"/>
          <w:szCs w:val="28"/>
        </w:rPr>
        <w:t>relationship</w:t>
      </w:r>
      <w:r>
        <w:rPr>
          <w:b/>
          <w:sz w:val="28"/>
          <w:szCs w:val="28"/>
        </w:rPr>
        <w:t xml:space="preserve">? “A loving relationship is one in which the individuals involved grow in their understanding and loving acceptance of each other's differences and encourages each person to reach out and share as much beauty and love as is possible to find.” </w:t>
      </w:r>
      <w:r>
        <w:rPr>
          <w:b/>
          <w:i/>
          <w:iCs/>
          <w:sz w:val="28"/>
          <w:szCs w:val="28"/>
        </w:rPr>
        <w:t>(</w:t>
      </w:r>
      <w:r>
        <w:rPr>
          <w:b/>
          <w:i/>
          <w:iCs/>
          <w:color w:val="0000FF"/>
          <w:sz w:val="28"/>
          <w:szCs w:val="28"/>
        </w:rPr>
        <w:t>Leo Buscaglia</w:t>
      </w:r>
      <w:r>
        <w:rPr>
          <w:b/>
          <w:i/>
          <w:iCs/>
          <w:sz w:val="28"/>
          <w:szCs w:val="28"/>
        </w:rPr>
        <w:t xml:space="preserve">, in </w:t>
      </w:r>
      <w:r>
        <w:rPr>
          <w:b/>
          <w:i/>
          <w:iCs/>
          <w:sz w:val="28"/>
          <w:szCs w:val="28"/>
          <w:u w:val="single"/>
        </w:rPr>
        <w:t>Loving Each Other</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If you </w:t>
      </w:r>
      <w:r>
        <w:rPr>
          <w:b/>
          <w:bCs/>
          <w:sz w:val="28"/>
          <w:szCs w:val="28"/>
        </w:rPr>
        <w:t xml:space="preserve">miss </w:t>
      </w:r>
      <w:r>
        <w:rPr>
          <w:b/>
          <w:sz w:val="28"/>
          <w:szCs w:val="28"/>
        </w:rPr>
        <w:t>love you miss life.</w:t>
      </w:r>
      <w:r>
        <w:rPr>
          <w:b/>
          <w:i/>
          <w:iCs/>
          <w:sz w:val="28"/>
          <w:szCs w:val="28"/>
        </w:rPr>
        <w:t xml:space="preserve"> (</w:t>
      </w:r>
      <w:r>
        <w:rPr>
          <w:b/>
          <w:i/>
          <w:iCs/>
          <w:color w:val="0000FF"/>
          <w:sz w:val="28"/>
          <w:szCs w:val="28"/>
        </w:rPr>
        <w:t>Leo Buscaglia</w:t>
      </w:r>
      <w:r>
        <w:rPr>
          <w:b/>
          <w:i/>
          <w:iCs/>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r>
        <w:rPr>
          <w:b/>
          <w:sz w:val="28"/>
          <w:szCs w:val="28"/>
        </w:rPr>
        <w:t xml:space="preserve">Whoever said “you can't </w:t>
      </w:r>
      <w:r>
        <w:rPr>
          <w:b/>
          <w:bCs/>
          <w:color w:val="C9211E"/>
          <w:sz w:val="28"/>
          <w:szCs w:val="28"/>
        </w:rPr>
        <w:t>buy</w:t>
      </w:r>
      <w:r>
        <w:rPr>
          <w:b/>
          <w:color w:val="C9211E"/>
          <w:sz w:val="28"/>
          <w:szCs w:val="28"/>
        </w:rPr>
        <w:t xml:space="preserve"> love</w:t>
      </w:r>
      <w:r>
        <w:rPr>
          <w:b/>
          <w:sz w:val="28"/>
          <w:szCs w:val="28"/>
        </w:rPr>
        <w:t xml:space="preserve">” probably never went into a pet shop!” </w:t>
      </w:r>
      <w:r>
        <w:rPr>
          <w:b/>
          <w:i/>
          <w:iCs/>
          <w:sz w:val="28"/>
          <w:szCs w:val="28"/>
        </w:rPr>
        <w:t xml:space="preserve">(Tom Wilson, in </w:t>
      </w:r>
      <w:r>
        <w:rPr>
          <w:b/>
          <w:i/>
          <w:iCs/>
          <w:sz w:val="28"/>
          <w:szCs w:val="28"/>
          <w:u w:val="single"/>
        </w:rPr>
        <w:t>Ziggy</w:t>
      </w:r>
      <w:r>
        <w:rPr>
          <w:b/>
          <w:i/>
          <w:iCs/>
          <w:sz w:val="28"/>
          <w:szCs w:val="28"/>
        </w:rPr>
        <w:t xml:space="preserve"> comic strip)</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r>
    </w:p>
    <w:p>
      <w:pPr>
        <w:pStyle w:val="Default"/>
        <w:spacing w:beforeAutospacing="0" w:before="0" w:afterAutospacing="0" w:after="0"/>
        <w:rPr>
          <w:b/>
          <w:b/>
          <w:color w:val="E36C0A" w:themeColor="accent6" w:themeShade="bf"/>
          <w:sz w:val="28"/>
          <w:szCs w:val="28"/>
        </w:rPr>
      </w:pPr>
      <w:r>
        <w:rPr>
          <w:b/>
          <w:iCs/>
          <w:sz w:val="28"/>
          <w:szCs w:val="28"/>
        </w:rPr>
        <w:t xml:space="preserve">My cellular phone quit as I tried to let my wife know that I was caught in freeway gridlock and would be late for our anniversary dinner. I wrote a message on my laptop asking other motorists to call her, printed it on a portable inkjet and taped it to my rear windshield. When I finally arrived home, my wife gave me the longest kiss ever. “I really think you love me,” she said. “At least 70 people </w:t>
      </w:r>
      <w:r>
        <w:rPr>
          <w:b/>
          <w:iCs/>
          <w:color w:val="C9211E"/>
          <w:sz w:val="28"/>
          <w:szCs w:val="28"/>
        </w:rPr>
        <w:t>called and told me so</w:t>
      </w:r>
      <w:r>
        <w:rPr>
          <w:b/>
          <w:iCs/>
          <w:sz w:val="28"/>
          <w:szCs w:val="28"/>
        </w:rPr>
        <w:t xml:space="preserve">.” </w:t>
      </w:r>
      <w:r>
        <w:rPr>
          <w:b/>
          <w:i/>
          <w:iCs/>
          <w:sz w:val="28"/>
          <w:szCs w:val="28"/>
        </w:rPr>
        <w:t xml:space="preserve">(Jaron Summers,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sz w:val="28"/>
          <w:szCs w:val="28"/>
          <w:u w:val="single"/>
        </w:rPr>
        <w:t>Man</w:t>
      </w:r>
      <w:r>
        <w:rPr>
          <w:b/>
          <w:iCs/>
          <w:sz w:val="28"/>
          <w:szCs w:val="28"/>
        </w:rPr>
        <w:t xml:space="preserve">: “If love can create the moon and stars, is there anything love </w:t>
      </w:r>
      <w:r>
        <w:rPr>
          <w:b/>
          <w:iCs/>
          <w:color w:val="C9211E"/>
          <w:sz w:val="28"/>
          <w:szCs w:val="28"/>
        </w:rPr>
        <w:t>can’t do</w:t>
      </w:r>
      <w:r>
        <w:rPr>
          <w:b/>
          <w:iCs/>
          <w:sz w:val="28"/>
          <w:szCs w:val="28"/>
        </w:rPr>
        <w:t xml:space="preserve">?” </w:t>
      </w:r>
      <w:r>
        <w:rPr>
          <w:b/>
          <w:iCs/>
          <w:sz w:val="28"/>
          <w:szCs w:val="28"/>
          <w:u w:val="single"/>
        </w:rPr>
        <w:t>Cat</w:t>
      </w:r>
      <w:r>
        <w:rPr>
          <w:b/>
          <w:iCs/>
          <w:sz w:val="28"/>
          <w:szCs w:val="28"/>
        </w:rPr>
        <w:t xml:space="preserve">: “It definitely can’t forget to feed the kitty, OK?” </w:t>
      </w:r>
      <w:r>
        <w:rPr>
          <w:b/>
          <w:i/>
          <w:iCs/>
          <w:sz w:val="28"/>
          <w:szCs w:val="28"/>
        </w:rPr>
        <w:t xml:space="preserve">(Pat Brady, in </w:t>
      </w:r>
      <w:r>
        <w:rPr>
          <w:b/>
          <w:i/>
          <w:iCs/>
          <w:sz w:val="28"/>
          <w:szCs w:val="28"/>
          <w:u w:val="single"/>
        </w:rPr>
        <w:t>Rose Is Rose</w:t>
      </w:r>
      <w:r>
        <w:rPr>
          <w:b/>
          <w:i/>
          <w:iCs/>
          <w:sz w:val="28"/>
          <w:szCs w:val="28"/>
        </w:rPr>
        <w:t xml:space="preserve"> comic strip)</w:t>
      </w:r>
    </w:p>
    <w:p>
      <w:pPr>
        <w:pStyle w:val="Default"/>
        <w:spacing w:beforeAutospacing="0" w:before="0" w:afterAutospacing="0" w:after="0"/>
        <w:rPr>
          <w:b/>
          <w:b/>
          <w:i/>
          <w:i/>
          <w:sz w:val="28"/>
          <w:szCs w:val="28"/>
        </w:rPr>
      </w:pPr>
      <w:r>
        <w:rPr>
          <w:b/>
          <w:sz w:val="28"/>
          <w:szCs w:val="28"/>
        </w:rPr>
        <w:t xml:space="preserve">Anything will give up its secrets if you love it enough. </w:t>
      </w:r>
      <w:r>
        <w:rPr>
          <w:b/>
          <w:i/>
          <w:sz w:val="28"/>
          <w:szCs w:val="28"/>
        </w:rPr>
        <w:t>(</w:t>
      </w:r>
      <w:r>
        <w:rPr>
          <w:b/>
          <w:i/>
          <w:color w:val="0000FF"/>
          <w:sz w:val="28"/>
          <w:szCs w:val="28"/>
        </w:rPr>
        <w:t>George Washington Carver</w:t>
      </w:r>
      <w:r>
        <w:rPr>
          <w:b/>
          <w:i/>
          <w:sz w:val="28"/>
          <w:szCs w:val="28"/>
        </w:rPr>
        <w:t>)</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The love of one's </w:t>
      </w:r>
      <w:r>
        <w:rPr>
          <w:b/>
          <w:bCs/>
          <w:sz w:val="28"/>
          <w:szCs w:val="28"/>
        </w:rPr>
        <w:t>country</w:t>
      </w:r>
      <w:r>
        <w:rPr>
          <w:b/>
          <w:sz w:val="28"/>
          <w:szCs w:val="28"/>
        </w:rPr>
        <w:t xml:space="preserve"> is a splendid thing. But why should love stop at the border?</w:t>
      </w:r>
      <w:r>
        <w:rPr>
          <w:b/>
          <w:i/>
          <w:iCs/>
          <w:sz w:val="28"/>
          <w:szCs w:val="28"/>
        </w:rPr>
        <w:t xml:space="preserve"> (</w:t>
      </w:r>
      <w:r>
        <w:rPr>
          <w:b/>
          <w:i/>
          <w:iCs/>
          <w:color w:val="0000FF"/>
          <w:sz w:val="28"/>
          <w:szCs w:val="28"/>
        </w:rPr>
        <w:t>Pablo Casals</w:t>
      </w:r>
      <w:r>
        <w:rPr>
          <w:b/>
          <w:i/>
          <w:iCs/>
          <w:sz w:val="28"/>
          <w:szCs w:val="28"/>
        </w:rPr>
        <w:t>)</w:t>
      </w:r>
    </w:p>
    <w:p>
      <w:pPr>
        <w:pStyle w:val="Default"/>
        <w:spacing w:before="280" w:after="280"/>
        <w:rPr>
          <w:b/>
          <w:b/>
          <w:i/>
          <w:i/>
          <w:iCs/>
          <w:sz w:val="28"/>
          <w:szCs w:val="28"/>
        </w:rPr>
      </w:pPr>
      <w:r>
        <w:rPr>
          <w:b/>
          <w:sz w:val="28"/>
          <w:szCs w:val="28"/>
          <w:u w:val="single"/>
        </w:rPr>
        <w:t>Grandma</w:t>
      </w:r>
      <w:r>
        <w:rPr>
          <w:b/>
          <w:sz w:val="28"/>
          <w:szCs w:val="28"/>
        </w:rPr>
        <w:t xml:space="preserve">: “You look a little down, Mrs. Crabtree. That's why I brought Roscoe along.” </w:t>
      </w:r>
      <w:r>
        <w:rPr>
          <w:b/>
          <w:sz w:val="28"/>
          <w:szCs w:val="28"/>
          <w:u w:val="single"/>
        </w:rPr>
        <w:t>Mrs. Crabtree</w:t>
      </w:r>
      <w:r>
        <w:rPr>
          <w:b/>
          <w:sz w:val="28"/>
          <w:szCs w:val="28"/>
        </w:rPr>
        <w:t xml:space="preserve">: “Why?” </w:t>
      </w:r>
      <w:r>
        <w:rPr>
          <w:b/>
          <w:sz w:val="28"/>
          <w:szCs w:val="28"/>
          <w:u w:val="single"/>
        </w:rPr>
        <w:t>Grandma</w:t>
      </w:r>
      <w:r>
        <w:rPr>
          <w:b/>
          <w:sz w:val="28"/>
          <w:szCs w:val="28"/>
        </w:rPr>
        <w:t>: “I thought</w:t>
      </w:r>
      <w:r>
        <w:rPr>
          <w:b/>
          <w:color w:val="0000FF"/>
          <w:sz w:val="28"/>
          <w:szCs w:val="28"/>
        </w:rPr>
        <w:t xml:space="preserve"> </w:t>
      </w:r>
      <w:r>
        <w:rPr>
          <w:b/>
          <w:sz w:val="28"/>
          <w:szCs w:val="28"/>
        </w:rPr>
        <w:t xml:space="preserve">he might </w:t>
      </w:r>
      <w:r>
        <w:rPr>
          <w:b/>
          <w:bCs/>
          <w:color w:val="C9211E"/>
          <w:sz w:val="28"/>
          <w:szCs w:val="28"/>
        </w:rPr>
        <w:t>cheer</w:t>
      </w:r>
      <w:r>
        <w:rPr>
          <w:b/>
          <w:color w:val="C9211E"/>
          <w:sz w:val="28"/>
          <w:szCs w:val="28"/>
        </w:rPr>
        <w:t xml:space="preserve"> you up</w:t>
      </w:r>
      <w:r>
        <w:rPr>
          <w:b/>
          <w:sz w:val="28"/>
          <w:szCs w:val="28"/>
        </w:rPr>
        <w:t xml:space="preserve">.” </w:t>
      </w:r>
      <w:r>
        <w:rPr>
          <w:b/>
          <w:sz w:val="28"/>
          <w:szCs w:val="28"/>
          <w:u w:val="single"/>
        </w:rPr>
        <w:t>Mrs. Crabtree</w:t>
      </w:r>
      <w:r>
        <w:rPr>
          <w:b/>
          <w:sz w:val="28"/>
          <w:szCs w:val="28"/>
        </w:rPr>
        <w:t xml:space="preserve">: “How?” </w:t>
      </w:r>
      <w:r>
        <w:rPr>
          <w:b/>
          <w:sz w:val="28"/>
          <w:szCs w:val="28"/>
          <w:u w:val="single"/>
        </w:rPr>
        <w:t>Grandma</w:t>
      </w:r>
      <w:r>
        <w:rPr>
          <w:b/>
          <w:sz w:val="28"/>
          <w:szCs w:val="28"/>
        </w:rPr>
        <w:t xml:space="preserve">: “Just by giving you unconditional love, affection, and acceptance.” </w:t>
      </w:r>
      <w:r>
        <w:rPr>
          <w:b/>
          <w:sz w:val="28"/>
          <w:szCs w:val="28"/>
          <w:u w:val="single"/>
        </w:rPr>
        <w:t>Mrs. Crabtree</w:t>
      </w:r>
      <w:r>
        <w:rPr>
          <w:b/>
          <w:sz w:val="28"/>
          <w:szCs w:val="28"/>
        </w:rPr>
        <w:t xml:space="preserve">: “And fleas.”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Default"/>
        <w:spacing w:beforeAutospacing="0" w:before="0" w:afterAutospacing="0" w:after="0"/>
        <w:rPr>
          <w:b/>
          <w:b/>
          <w:i/>
          <w:i/>
          <w:iCs/>
          <w:sz w:val="28"/>
          <w:szCs w:val="28"/>
        </w:rPr>
      </w:pPr>
      <w:r>
        <w:rPr>
          <w:b/>
          <w:iCs/>
          <w:sz w:val="28"/>
          <w:szCs w:val="28"/>
        </w:rPr>
        <w:t xml:space="preserve">If grass can grow through cement, love can find you at every time in your life. </w:t>
      </w:r>
      <w:r>
        <w:rPr>
          <w:b/>
          <w:i/>
          <w:iCs/>
          <w:sz w:val="28"/>
          <w:szCs w:val="28"/>
        </w:rPr>
        <w:t>(</w:t>
      </w:r>
      <w:r>
        <w:rPr>
          <w:b/>
          <w:i/>
          <w:iCs/>
          <w:color w:val="0000FF"/>
          <w:sz w:val="28"/>
          <w:szCs w:val="28"/>
        </w:rPr>
        <w:t>Cher</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Cs/>
          <w:sz w:val="28"/>
          <w:szCs w:val="28"/>
        </w:rPr>
      </w:pPr>
      <w:r>
        <w:rPr>
          <w:b/>
          <w:sz w:val="28"/>
          <w:szCs w:val="28"/>
        </w:rPr>
        <w:t xml:space="preserve">The </w:t>
      </w:r>
      <w:r>
        <w:rPr>
          <w:b/>
          <w:bCs/>
          <w:sz w:val="28"/>
          <w:szCs w:val="28"/>
        </w:rPr>
        <w:t>Bible</w:t>
      </w:r>
      <w:r>
        <w:rPr>
          <w:b/>
          <w:sz w:val="28"/>
          <w:szCs w:val="28"/>
        </w:rPr>
        <w:t xml:space="preserve"> tells us to love our neighbors, and also to love our enemies; probably because generally they are the same people. </w:t>
      </w:r>
      <w:r>
        <w:rPr>
          <w:b/>
          <w:i/>
          <w:iCs/>
          <w:sz w:val="28"/>
          <w:szCs w:val="28"/>
        </w:rPr>
        <w:t>(</w:t>
      </w:r>
      <w:r>
        <w:rPr>
          <w:b/>
          <w:i/>
          <w:iCs/>
          <w:color w:val="0000FF"/>
          <w:sz w:val="28"/>
          <w:szCs w:val="28"/>
        </w:rPr>
        <w:t>G. K. Chesterton</w:t>
      </w:r>
      <w:r>
        <w:rPr>
          <w:b/>
          <w:i/>
          <w:iCs/>
          <w:sz w:val="28"/>
          <w:szCs w:val="28"/>
        </w:rPr>
        <w:t>)</w:t>
      </w:r>
    </w:p>
    <w:p>
      <w:pPr>
        <w:pStyle w:val="Default"/>
        <w:spacing w:before="280" w:after="280"/>
        <w:rPr>
          <w:b/>
          <w:b/>
          <w:i/>
          <w:i/>
          <w:iCs/>
          <w:sz w:val="28"/>
          <w:szCs w:val="28"/>
        </w:rPr>
      </w:pPr>
      <w:r>
        <w:rPr>
          <w:b/>
          <w:iCs/>
          <w:sz w:val="28"/>
          <w:szCs w:val="28"/>
        </w:rPr>
        <w:t xml:space="preserve">Loving a </w:t>
      </w:r>
      <w:r>
        <w:rPr>
          <w:b/>
          <w:iCs/>
          <w:color w:val="0000FF"/>
          <w:sz w:val="28"/>
          <w:szCs w:val="28"/>
        </w:rPr>
        <w:t>child</w:t>
      </w:r>
      <w:r>
        <w:rPr>
          <w:b/>
          <w:iCs/>
          <w:sz w:val="28"/>
          <w:szCs w:val="28"/>
        </w:rPr>
        <w:t xml:space="preserve"> doesn’t mean giving in to all his whims; to love him is to bring out the best in him, to teach him to love what is difficult. </w:t>
      </w:r>
      <w:r>
        <w:rPr>
          <w:b/>
          <w:i/>
          <w:iCs/>
          <w:sz w:val="28"/>
          <w:szCs w:val="28"/>
        </w:rPr>
        <w:t>(Nadia Boulanger)</w:t>
      </w:r>
    </w:p>
    <w:p>
      <w:pPr>
        <w:pStyle w:val="Default"/>
        <w:spacing w:beforeAutospacing="0" w:before="0" w:afterAutospacing="0" w:after="0"/>
        <w:rPr>
          <w:b/>
          <w:b/>
          <w:i/>
          <w:i/>
          <w:iCs/>
          <w:sz w:val="28"/>
          <w:szCs w:val="28"/>
        </w:rPr>
      </w:pPr>
      <w:r>
        <w:rPr>
          <w:b/>
          <w:iCs/>
          <w:color w:val="0000FF"/>
          <w:sz w:val="28"/>
          <w:szCs w:val="28"/>
        </w:rPr>
        <w:t>Childhood</w:t>
      </w:r>
      <w:r>
        <w:rPr>
          <w:b/>
          <w:iCs/>
          <w:sz w:val="28"/>
          <w:szCs w:val="28"/>
        </w:rPr>
        <w:t xml:space="preserve"> today is too hurried and fast. Development is a process, not a race. Women feel that if they can run a big ad agency or write a column or present a show, by golly, they can make the best child that’s ever been. To me, the most important thing one can give a child is genuinely unconditional love. That is what self-esteem and self-confidence are founded on. When you push a child to do things early or to be the best at gymnastics or dancing class, you imply, “I love you more when you win.” That is very damaging. </w:t>
      </w:r>
      <w:r>
        <w:rPr>
          <w:b/>
          <w:i/>
          <w:iCs/>
          <w:sz w:val="28"/>
          <w:szCs w:val="28"/>
        </w:rPr>
        <w:t xml:space="preserve">(Penelope Leach, in the </w:t>
      </w:r>
      <w:r>
        <w:rPr>
          <w:b/>
          <w:i/>
          <w:iCs/>
          <w:sz w:val="28"/>
          <w:szCs w:val="28"/>
          <w:u w:val="single"/>
        </w:rPr>
        <w:t>New York Times</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When our </w:t>
      </w:r>
      <w:r>
        <w:rPr>
          <w:b/>
          <w:iCs/>
          <w:color w:val="0000FF"/>
          <w:sz w:val="28"/>
          <w:szCs w:val="28"/>
        </w:rPr>
        <w:t>children</w:t>
      </w:r>
      <w:r>
        <w:rPr>
          <w:b/>
          <w:iCs/>
          <w:sz w:val="28"/>
          <w:szCs w:val="28"/>
        </w:rPr>
        <w:t xml:space="preserve"> love what we love, it is a blessing, but O, when they hate what we hate! </w:t>
      </w:r>
      <w:r>
        <w:rPr>
          <w:b/>
          <w:i/>
          <w:iCs/>
          <w:sz w:val="28"/>
          <w:szCs w:val="28"/>
        </w:rPr>
        <w:t>(Elizabeth McCracken, author)</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u w:val="single"/>
        </w:rPr>
        <w:t xml:space="preserve">Love, according to </w:t>
      </w:r>
      <w:r>
        <w:rPr>
          <w:b/>
          <w:iCs/>
          <w:color w:val="C9211E"/>
          <w:sz w:val="28"/>
          <w:szCs w:val="28"/>
          <w:u w:val="single"/>
        </w:rPr>
        <w:t>children</w:t>
      </w:r>
      <w:r>
        <w:rPr>
          <w:b/>
          <w:iCs/>
          <w:sz w:val="28"/>
          <w:szCs w:val="28"/>
        </w:rPr>
        <w:t xml:space="preserve">: “Love is what makes you smile when you’re tired.” “Love is when you tell a guy you like his shirt, then he wears it every day.” </w:t>
      </w:r>
      <w:r>
        <w:rPr>
          <w:b/>
          <w:i/>
          <w:iCs/>
          <w:sz w:val="28"/>
          <w:szCs w:val="28"/>
        </w:rPr>
        <w:t>(Rave Humor List)</w:t>
      </w:r>
    </w:p>
    <w:p>
      <w:pPr>
        <w:pStyle w:val="Default"/>
        <w:spacing w:before="280" w:after="280"/>
        <w:rPr>
          <w:b/>
          <w:b/>
          <w:i/>
          <w:i/>
          <w:iCs/>
          <w:sz w:val="28"/>
          <w:szCs w:val="28"/>
        </w:rPr>
      </w:pPr>
      <w:r>
        <w:rPr>
          <w:b/>
          <w:sz w:val="28"/>
          <w:szCs w:val="28"/>
        </w:rPr>
        <w:t xml:space="preserve">A father recently looked outside his window and saw his own </w:t>
      </w:r>
      <w:r>
        <w:rPr>
          <w:b/>
          <w:color w:val="C9211E"/>
          <w:sz w:val="28"/>
          <w:szCs w:val="28"/>
        </w:rPr>
        <w:t>children</w:t>
      </w:r>
      <w:r>
        <w:rPr>
          <w:b/>
          <w:sz w:val="28"/>
          <w:szCs w:val="28"/>
        </w:rPr>
        <w:t xml:space="preserve"> and their playmates pressing their hands into his newly laid </w:t>
      </w:r>
      <w:r>
        <w:rPr>
          <w:b/>
          <w:bCs/>
          <w:sz w:val="28"/>
          <w:szCs w:val="28"/>
        </w:rPr>
        <w:t>concrete</w:t>
      </w:r>
      <w:r>
        <w:rPr>
          <w:b/>
          <w:sz w:val="28"/>
          <w:szCs w:val="28"/>
        </w:rPr>
        <w:t xml:space="preserve"> sidewalk. Flinging open the window, he gave the kids a tongue-lashing. His wife, shocked, asked, “Don’t you love your children?” Replied her husband: “In the abstract, yes; but not in the concrete.” </w:t>
      </w:r>
      <w:r>
        <w:rPr>
          <w:b/>
          <w:i/>
          <w:iCs/>
          <w:sz w:val="28"/>
          <w:szCs w:val="28"/>
        </w:rPr>
        <w:t xml:space="preserve">(Machinist) </w:t>
      </w:r>
    </w:p>
    <w:p>
      <w:pPr>
        <w:pStyle w:val="Normal"/>
        <w:rPr>
          <w:b/>
          <w:b/>
          <w:sz w:val="28"/>
          <w:szCs w:val="28"/>
        </w:rPr>
      </w:pPr>
      <w:r>
        <w:rPr>
          <w:b/>
          <w:color w:val="C9211E"/>
          <w:sz w:val="28"/>
          <w:szCs w:val="28"/>
          <w:u w:val="single"/>
        </w:rPr>
        <w:t>Children talk about love</w:t>
      </w:r>
      <w:r>
        <w:rPr>
          <w:b/>
          <w:sz w:val="28"/>
          <w:szCs w:val="28"/>
        </w:rPr>
        <w:t>:</w:t>
      </w:r>
    </w:p>
    <w:p>
      <w:pPr>
        <w:pStyle w:val="Normal"/>
        <w:rPr>
          <w:b/>
          <w:b/>
          <w:sz w:val="28"/>
          <w:szCs w:val="28"/>
        </w:rPr>
      </w:pPr>
      <w:r>
        <w:rPr>
          <w:b/>
          <w:sz w:val="28"/>
          <w:szCs w:val="28"/>
        </w:rPr>
        <w:t>* Love is like an avalanche where you have to run for your life.</w:t>
      </w:r>
    </w:p>
    <w:p>
      <w:pPr>
        <w:pStyle w:val="Normal"/>
        <w:rPr>
          <w:b/>
          <w:b/>
          <w:sz w:val="28"/>
          <w:szCs w:val="28"/>
        </w:rPr>
      </w:pPr>
      <w:r>
        <w:rPr>
          <w:b/>
          <w:sz w:val="28"/>
          <w:szCs w:val="28"/>
        </w:rPr>
        <w:t>* Love is the most important thing in the world, but baseball is pretty good, too.</w:t>
      </w:r>
    </w:p>
    <w:p>
      <w:pPr>
        <w:pStyle w:val="Normal"/>
        <w:rPr>
          <w:b/>
          <w:b/>
          <w:i/>
          <w:i/>
          <w:sz w:val="28"/>
          <w:szCs w:val="28"/>
        </w:rPr>
      </w:pPr>
      <w:r>
        <w:rPr>
          <w:b/>
          <w:sz w:val="28"/>
          <w:szCs w:val="28"/>
        </w:rPr>
        <w:t xml:space="preserve">* I’m not rushing into being in love. I’m finding fourth grade hard enough. </w:t>
      </w:r>
      <w:r>
        <w:rPr>
          <w:b/>
          <w:i/>
          <w:sz w:val="28"/>
          <w:szCs w:val="28"/>
        </w:rPr>
        <w:t>(Rocky Mountain News)</w:t>
      </w:r>
    </w:p>
    <w:p>
      <w:pPr>
        <w:pStyle w:val="Normal"/>
        <w:rPr>
          <w:b/>
          <w:b/>
          <w:iCs/>
          <w:color w:val="E36C0A" w:themeColor="accent6" w:themeShade="bf"/>
          <w:sz w:val="28"/>
          <w:szCs w:val="28"/>
        </w:rPr>
      </w:pPr>
      <w:r>
        <w:rPr>
          <w:b/>
          <w:iCs/>
          <w:color w:val="E36C0A" w:themeColor="accent6" w:themeShade="bf"/>
          <w:sz w:val="28"/>
          <w:szCs w:val="28"/>
        </w:rPr>
        <w:t>******************************************************************</w:t>
      </w:r>
      <w:r>
        <w:rPr>
          <w:b/>
          <w:sz w:val="28"/>
          <w:szCs w:val="28"/>
        </w:rPr>
        <w:t xml:space="preserve">To love the world is no big </w:t>
      </w:r>
      <w:r>
        <w:rPr>
          <w:b/>
          <w:bCs/>
          <w:color w:val="C9211E"/>
          <w:sz w:val="28"/>
          <w:szCs w:val="28"/>
        </w:rPr>
        <w:t>chore</w:t>
      </w:r>
      <w:r>
        <w:rPr>
          <w:b/>
          <w:sz w:val="28"/>
          <w:szCs w:val="28"/>
        </w:rPr>
        <w:t>. It's that miserable guy next door who is the problem.</w:t>
      </w:r>
      <w:r>
        <w:rPr>
          <w:b/>
          <w:i/>
          <w:iCs/>
          <w:sz w:val="28"/>
          <w:szCs w:val="28"/>
        </w:rPr>
        <w:t xml:space="preserve"> (Los Angeles Times Syndicate)</w:t>
      </w:r>
    </w:p>
    <w:p>
      <w:pPr>
        <w:pStyle w:val="Normal"/>
        <w:rPr>
          <w:b/>
          <w:b/>
          <w:iCs/>
          <w:color w:val="E36C0A" w:themeColor="accent6" w:themeShade="bf"/>
          <w:sz w:val="28"/>
          <w:szCs w:val="28"/>
        </w:rPr>
      </w:pPr>
      <w:r>
        <w:rPr>
          <w:b/>
          <w:iCs/>
          <w:color w:val="E36C0A" w:themeColor="accent6" w:themeShade="bf"/>
          <w:sz w:val="28"/>
          <w:szCs w:val="28"/>
        </w:rPr>
      </w:r>
    </w:p>
    <w:p>
      <w:pPr>
        <w:pStyle w:val="Normal"/>
        <w:rPr>
          <w:b/>
          <w:b/>
          <w:i/>
          <w:i/>
          <w:iCs/>
          <w:sz w:val="28"/>
          <w:szCs w:val="28"/>
        </w:rPr>
      </w:pPr>
      <w:r>
        <w:rPr>
          <w:b/>
          <w:iCs/>
          <w:sz w:val="28"/>
          <w:szCs w:val="28"/>
        </w:rPr>
        <w:t xml:space="preserve">It is a curious thought, but it is only when you see people looking ridiculous that you realize just how much you love them. </w:t>
      </w:r>
      <w:r>
        <w:rPr>
          <w:b/>
          <w:i/>
          <w:iCs/>
          <w:sz w:val="28"/>
          <w:szCs w:val="28"/>
        </w:rPr>
        <w:t>(</w:t>
      </w:r>
      <w:r>
        <w:rPr>
          <w:b/>
          <w:i/>
          <w:iCs/>
          <w:color w:val="0000FF"/>
          <w:sz w:val="28"/>
          <w:szCs w:val="28"/>
        </w:rPr>
        <w:t>Agatha Christie</w:t>
      </w:r>
      <w:r>
        <w:rPr>
          <w:b/>
          <w:i/>
          <w:iCs/>
          <w:sz w:val="28"/>
          <w:szCs w:val="28"/>
        </w:rPr>
        <w:t>)</w:t>
      </w:r>
    </w:p>
    <w:p>
      <w:pPr>
        <w:pStyle w:val="Default"/>
        <w:spacing w:before="280" w:after="280"/>
        <w:rPr>
          <w:b/>
          <w:b/>
          <w:sz w:val="28"/>
          <w:szCs w:val="28"/>
        </w:rPr>
      </w:pPr>
      <w:r>
        <w:rPr>
          <w:b/>
          <w:sz w:val="28"/>
          <w:szCs w:val="28"/>
        </w:rPr>
        <w:t xml:space="preserve">No one single person, church, or organization has got a </w:t>
      </w:r>
      <w:r>
        <w:rPr>
          <w:b/>
          <w:bCs/>
          <w:sz w:val="28"/>
          <w:szCs w:val="28"/>
        </w:rPr>
        <w:t>corner</w:t>
      </w:r>
      <w:r>
        <w:rPr>
          <w:b/>
          <w:sz w:val="28"/>
          <w:szCs w:val="28"/>
        </w:rPr>
        <w:t xml:space="preserve"> on love, because love is a </w:t>
      </w:r>
      <w:r>
        <w:rPr>
          <w:b/>
          <w:color w:val="0000FF"/>
          <w:sz w:val="28"/>
          <w:szCs w:val="28"/>
        </w:rPr>
        <w:t>circle</w:t>
      </w:r>
      <w:r>
        <w:rPr>
          <w:b/>
          <w:sz w:val="28"/>
          <w:szCs w:val="28"/>
        </w:rPr>
        <w:t xml:space="preserve"> and circles don't have corners. </w:t>
      </w:r>
      <w:r>
        <w:rPr>
          <w:b/>
          <w:i/>
          <w:iCs/>
          <w:sz w:val="28"/>
          <w:szCs w:val="28"/>
        </w:rPr>
        <w:t>(David J. Seibert, Unity Minister)</w:t>
      </w:r>
    </w:p>
    <w:p>
      <w:pPr>
        <w:pStyle w:val="Default"/>
        <w:spacing w:before="280" w:after="280"/>
        <w:rPr>
          <w:b/>
          <w:b/>
          <w:i/>
          <w:i/>
          <w:iCs/>
          <w:sz w:val="28"/>
          <w:szCs w:val="28"/>
        </w:rPr>
      </w:pPr>
      <w:r>
        <w:rPr>
          <w:b/>
          <w:iCs/>
          <w:sz w:val="28"/>
          <w:szCs w:val="28"/>
        </w:rPr>
        <w:t xml:space="preserve">Love is not a single act, but a </w:t>
      </w:r>
      <w:r>
        <w:rPr>
          <w:b/>
          <w:iCs/>
          <w:color w:val="0000FF"/>
          <w:sz w:val="28"/>
          <w:szCs w:val="28"/>
        </w:rPr>
        <w:t>climate</w:t>
      </w:r>
      <w:r>
        <w:rPr>
          <w:b/>
          <w:iCs/>
          <w:sz w:val="28"/>
          <w:szCs w:val="28"/>
        </w:rPr>
        <w:t xml:space="preserve"> in which we live, a lifetime venture in which we are always learning, discovering, growing. It is not destroyed by a single failure, or won by a single caress. Love is a climate – a climate of the heart. </w:t>
      </w:r>
      <w:r>
        <w:rPr>
          <w:b/>
          <w:i/>
          <w:iCs/>
          <w:sz w:val="28"/>
          <w:szCs w:val="28"/>
        </w:rPr>
        <w:t xml:space="preserve">(Ardis Whitman,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sz w:val="28"/>
          <w:szCs w:val="28"/>
        </w:rPr>
        <w:t xml:space="preserve">In Margaret Walker’s novel </w:t>
      </w:r>
      <w:r>
        <w:rPr>
          <w:b/>
          <w:iCs/>
          <w:sz w:val="28"/>
          <w:szCs w:val="28"/>
          <w:u w:val="single"/>
        </w:rPr>
        <w:t>Jubilee</w:t>
      </w:r>
      <w:r>
        <w:rPr>
          <w:b/>
          <w:iCs/>
          <w:sz w:val="28"/>
          <w:szCs w:val="28"/>
        </w:rPr>
        <w:t xml:space="preserve">, Vyry, the mother, speaks of her </w:t>
      </w:r>
      <w:r>
        <w:rPr>
          <w:b/>
          <w:iCs/>
          <w:color w:val="0000FF"/>
          <w:sz w:val="28"/>
          <w:szCs w:val="28"/>
        </w:rPr>
        <w:t>commitment to love</w:t>
      </w:r>
      <w:r>
        <w:rPr>
          <w:b/>
          <w:iCs/>
          <w:sz w:val="28"/>
          <w:szCs w:val="28"/>
        </w:rPr>
        <w:t xml:space="preserve">. “Keeping hatred inside makes you get mean and evil inside. We suppose to love everybody like God loves us. And when you forgives you feels sorry for the one what hurt you, you returns love for hate, and good for evil. And that stretches your heart and makes you bigger inside with a bigger heart so’s you can love everybody. You can lick the world with a loving heart.” </w:t>
      </w:r>
      <w:r>
        <w:rPr>
          <w:b/>
          <w:i/>
          <w:iCs/>
          <w:sz w:val="28"/>
          <w:szCs w:val="28"/>
        </w:rPr>
        <w:t>(Pulpit Digest)</w:t>
      </w:r>
    </w:p>
    <w:p>
      <w:pPr>
        <w:pStyle w:val="Default"/>
        <w:spacing w:before="280" w:after="280"/>
        <w:rPr>
          <w:b/>
          <w:b/>
          <w:i/>
          <w:i/>
          <w:iCs/>
          <w:sz w:val="28"/>
          <w:szCs w:val="28"/>
        </w:rPr>
      </w:pPr>
      <w:r>
        <w:rPr>
          <w:b/>
          <w:sz w:val="28"/>
          <w:szCs w:val="28"/>
        </w:rPr>
        <w:t xml:space="preserve">I was hospitalized for a few days, and my wife reported that my dog really </w:t>
      </w:r>
      <w:r>
        <w:rPr>
          <w:b/>
          <w:bCs/>
          <w:sz w:val="28"/>
          <w:szCs w:val="28"/>
        </w:rPr>
        <w:t>missed</w:t>
      </w:r>
      <w:r>
        <w:rPr>
          <w:b/>
          <w:sz w:val="28"/>
          <w:szCs w:val="28"/>
        </w:rPr>
        <w:t xml:space="preserve"> me. “She spends the night at the front door awaiting your return,” she said. “What an example of true love,” I replied. “I wonder if you'd be that </w:t>
      </w:r>
      <w:r>
        <w:rPr>
          <w:b/>
          <w:color w:val="C9211E"/>
          <w:sz w:val="28"/>
          <w:szCs w:val="28"/>
        </w:rPr>
        <w:t>concerned about me</w:t>
      </w:r>
      <w:r>
        <w:rPr>
          <w:b/>
          <w:sz w:val="28"/>
          <w:szCs w:val="28"/>
        </w:rPr>
        <w:t xml:space="preserve">?” “Honey,” my wife answered, “if you were gone overnight, and I didn't know where you were, you can be sure I'd be waiting for you at the front door.” </w:t>
      </w:r>
      <w:r>
        <w:rPr>
          <w:b/>
          <w:i/>
          <w:iCs/>
          <w:sz w:val="28"/>
          <w:szCs w:val="28"/>
        </w:rPr>
        <w:t xml:space="preserve">(Bernard T. Kartheiser,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sz w:val="28"/>
          <w:szCs w:val="28"/>
        </w:rPr>
        <w:t xml:space="preserve">The one who loves the least </w:t>
      </w:r>
      <w:r>
        <w:rPr>
          <w:b/>
          <w:iCs/>
          <w:color w:val="0000FF"/>
          <w:sz w:val="28"/>
          <w:szCs w:val="28"/>
        </w:rPr>
        <w:t>controls</w:t>
      </w:r>
      <w:r>
        <w:rPr>
          <w:b/>
          <w:iCs/>
          <w:sz w:val="28"/>
          <w:szCs w:val="28"/>
        </w:rPr>
        <w:t xml:space="preserve"> the relationship. </w:t>
      </w:r>
      <w:r>
        <w:rPr>
          <w:b/>
          <w:i/>
          <w:iCs/>
          <w:sz w:val="28"/>
          <w:szCs w:val="28"/>
        </w:rPr>
        <w:t>(Robert Anthony)</w:t>
      </w:r>
    </w:p>
    <w:p>
      <w:pPr>
        <w:pStyle w:val="Default"/>
        <w:spacing w:before="280" w:after="280"/>
        <w:rPr>
          <w:b/>
          <w:b/>
          <w:i/>
          <w:i/>
          <w:sz w:val="28"/>
          <w:szCs w:val="28"/>
        </w:rPr>
      </w:pPr>
      <w:r>
        <w:rPr>
          <w:b/>
          <w:iCs/>
          <w:sz w:val="28"/>
          <w:szCs w:val="28"/>
        </w:rPr>
        <w:t xml:space="preserve">Saying “I love you” is a </w:t>
      </w:r>
      <w:r>
        <w:rPr>
          <w:b/>
          <w:iCs/>
          <w:color w:val="0000FF"/>
          <w:sz w:val="28"/>
          <w:szCs w:val="28"/>
        </w:rPr>
        <w:t>conversation</w:t>
      </w:r>
      <w:r>
        <w:rPr>
          <w:b/>
          <w:iCs/>
          <w:sz w:val="28"/>
          <w:szCs w:val="28"/>
        </w:rPr>
        <w:t xml:space="preserve">, not a message. </w:t>
      </w:r>
      <w:r>
        <w:rPr>
          <w:b/>
          <w:i/>
          <w:iCs/>
          <w:sz w:val="28"/>
          <w:szCs w:val="28"/>
        </w:rPr>
        <w:t xml:space="preserve">(Douglas Stone, in </w:t>
      </w:r>
      <w:r>
        <w:rPr>
          <w:b/>
          <w:i/>
          <w:iCs/>
          <w:sz w:val="28"/>
          <w:szCs w:val="28"/>
          <w:u w:val="single"/>
        </w:rPr>
        <w:t>USA Weekend</w:t>
      </w:r>
      <w:r>
        <w:rPr>
          <w:b/>
          <w:i/>
          <w:iCs/>
          <w:sz w:val="28"/>
          <w:szCs w:val="28"/>
        </w:rPr>
        <w:t>)</w:t>
      </w:r>
    </w:p>
    <w:p>
      <w:pPr>
        <w:pStyle w:val="Default"/>
        <w:spacing w:beforeAutospacing="0" w:before="0" w:afterAutospacing="0" w:after="0"/>
        <w:rPr>
          <w:b/>
          <w:b/>
          <w:i/>
          <w:i/>
          <w:iCs/>
          <w:sz w:val="28"/>
          <w:szCs w:val="28"/>
        </w:rPr>
      </w:pPr>
      <w:r>
        <w:rPr>
          <w:b/>
          <w:iCs/>
          <w:sz w:val="28"/>
          <w:szCs w:val="28"/>
        </w:rPr>
        <w:t xml:space="preserve">Love is a fire. But whether it is going to warm your heart or burn down your house, you can never tell. </w:t>
      </w:r>
      <w:r>
        <w:rPr>
          <w:b/>
          <w:i/>
          <w:iCs/>
          <w:sz w:val="28"/>
          <w:szCs w:val="28"/>
        </w:rPr>
        <w:t>(</w:t>
      </w:r>
      <w:r>
        <w:rPr>
          <w:b/>
          <w:i/>
          <w:iCs/>
          <w:color w:val="0000FF"/>
          <w:sz w:val="28"/>
          <w:szCs w:val="28"/>
        </w:rPr>
        <w:t>Joan Crawford</w:t>
      </w:r>
      <w:r>
        <w:rPr>
          <w:b/>
          <w:i/>
          <w:iCs/>
          <w:sz w:val="28"/>
          <w:szCs w:val="28"/>
        </w:rPr>
        <w:t>)</w:t>
      </w:r>
    </w:p>
    <w:p>
      <w:pPr>
        <w:pStyle w:val="Default"/>
        <w:spacing w:before="280" w:after="280"/>
        <w:rPr>
          <w:b/>
          <w:b/>
          <w:i/>
          <w:i/>
          <w:iCs/>
          <w:sz w:val="28"/>
          <w:szCs w:val="28"/>
        </w:rPr>
      </w:pPr>
      <w:r>
        <w:rPr>
          <w:b/>
          <w:sz w:val="28"/>
          <w:szCs w:val="28"/>
        </w:rPr>
        <w:t xml:space="preserve">Ptolemy, ruler over Egypt, was severely </w:t>
      </w:r>
      <w:r>
        <w:rPr>
          <w:b/>
          <w:bCs/>
          <w:color w:val="0000FF"/>
          <w:sz w:val="28"/>
          <w:szCs w:val="28"/>
        </w:rPr>
        <w:t>criticized</w:t>
      </w:r>
      <w:r>
        <w:rPr>
          <w:b/>
          <w:sz w:val="28"/>
          <w:szCs w:val="28"/>
        </w:rPr>
        <w:t xml:space="preserve"> because he treated prisoners and enemies of war too easily, because he did not destroy them, as was the custom. He retorted, “What, do I not destroy my enemies when I befriend them?” The world may yet come to realize that the only way to destroy enemies is to destroy enmity. There are no enemies where love reigns. An enemy has no power over you unless you let him shut your consciousness off from the current of God’s love that is seeking free expression through you. </w:t>
      </w:r>
      <w:r>
        <w:rPr>
          <w:b/>
          <w:i/>
          <w:iCs/>
          <w:sz w:val="28"/>
          <w:szCs w:val="28"/>
        </w:rPr>
        <w:t>(A Synoptic Study of the Teachings of Unity, p. 65)</w:t>
      </w:r>
    </w:p>
    <w:p>
      <w:pPr>
        <w:pStyle w:val="Default"/>
        <w:spacing w:before="280" w:after="280"/>
        <w:rPr>
          <w:b/>
          <w:b/>
          <w:i/>
          <w:i/>
          <w:iCs/>
          <w:sz w:val="28"/>
          <w:szCs w:val="28"/>
        </w:rPr>
      </w:pPr>
      <w:r>
        <w:rPr>
          <w:b/>
          <w:iCs/>
          <w:sz w:val="28"/>
          <w:szCs w:val="28"/>
        </w:rPr>
        <w:t xml:space="preserve">Love is not enough. It must be the foundation, the cornerstone – but not the complete structure. It is much too pliable, to yielding. </w:t>
      </w:r>
      <w:r>
        <w:rPr>
          <w:b/>
          <w:i/>
          <w:iCs/>
          <w:sz w:val="28"/>
          <w:szCs w:val="28"/>
        </w:rPr>
        <w:t>(</w:t>
      </w:r>
      <w:r>
        <w:rPr>
          <w:b/>
          <w:i/>
          <w:iCs/>
          <w:color w:val="0000FF"/>
          <w:sz w:val="28"/>
          <w:szCs w:val="28"/>
        </w:rPr>
        <w:t>Bette Davis</w:t>
      </w:r>
      <w:r>
        <w:rPr>
          <w:b/>
          <w:i/>
          <w:iCs/>
          <w:sz w:val="28"/>
          <w:szCs w:val="28"/>
        </w:rPr>
        <w:t>, American actress)</w:t>
      </w:r>
    </w:p>
    <w:p>
      <w:pPr>
        <w:pStyle w:val="Default"/>
        <w:spacing w:before="280" w:after="280"/>
        <w:rPr>
          <w:b/>
          <w:b/>
          <w:sz w:val="28"/>
          <w:szCs w:val="28"/>
        </w:rPr>
      </w:pPr>
      <w:r>
        <w:rPr>
          <w:b/>
          <w:sz w:val="28"/>
          <w:szCs w:val="28"/>
        </w:rPr>
        <w:t xml:space="preserve">A lot of times, we love someone the </w:t>
      </w:r>
      <w:r>
        <w:rPr>
          <w:b/>
          <w:bCs/>
          <w:sz w:val="28"/>
          <w:szCs w:val="28"/>
        </w:rPr>
        <w:t>way</w:t>
      </w:r>
      <w:r>
        <w:rPr>
          <w:b/>
          <w:sz w:val="28"/>
          <w:szCs w:val="28"/>
        </w:rPr>
        <w:t xml:space="preserve"> we want to love them rather than the way that’s going to make them feel loved. - </w:t>
      </w:r>
      <w:r>
        <w:rPr>
          <w:b/>
          <w:sz w:val="28"/>
          <w:szCs w:val="28"/>
          <w:u w:val="single"/>
        </w:rPr>
        <w:t>give 2 kinds</w:t>
      </w:r>
      <w:r>
        <w:rPr>
          <w:b/>
          <w:sz w:val="28"/>
          <w:szCs w:val="28"/>
        </w:rPr>
        <w:t xml:space="preserve">. </w:t>
      </w:r>
      <w:r>
        <w:rPr>
          <w:b/>
          <w:i/>
          <w:iCs/>
          <w:sz w:val="28"/>
          <w:szCs w:val="28"/>
        </w:rPr>
        <w:t>(</w:t>
      </w:r>
      <w:r>
        <w:rPr>
          <w:b/>
          <w:i/>
          <w:iCs/>
          <w:color w:val="0000FF"/>
          <w:sz w:val="28"/>
          <w:szCs w:val="28"/>
        </w:rPr>
        <w:t>Dr. Barbara De Angelis</w:t>
      </w:r>
      <w:r>
        <w:rPr>
          <w:b/>
          <w:i/>
          <w:iCs/>
          <w:sz w:val="28"/>
          <w:szCs w:val="28"/>
        </w:rPr>
        <w:t xml:space="preserve">, in </w:t>
      </w:r>
      <w:r>
        <w:rPr>
          <w:b/>
          <w:i/>
          <w:iCs/>
          <w:sz w:val="28"/>
          <w:szCs w:val="28"/>
          <w:u w:val="single"/>
        </w:rPr>
        <w:t>USA Weekend</w:t>
      </w:r>
      <w:r>
        <w:rPr>
          <w:b/>
          <w:i/>
          <w:iCs/>
          <w:sz w:val="28"/>
          <w:szCs w:val="28"/>
        </w:rPr>
        <w:t>)</w:t>
      </w:r>
    </w:p>
    <w:p>
      <w:pPr>
        <w:pStyle w:val="Default"/>
        <w:spacing w:beforeAutospacing="0" w:before="0" w:afterAutospacing="0" w:after="0"/>
        <w:rPr>
          <w:b/>
          <w:b/>
          <w:i/>
          <w:i/>
          <w:iCs/>
          <w:sz w:val="28"/>
          <w:szCs w:val="28"/>
        </w:rPr>
      </w:pPr>
      <w:r>
        <w:rPr>
          <w:b/>
          <w:sz w:val="28"/>
          <w:szCs w:val="28"/>
        </w:rPr>
        <w:t xml:space="preserve">Someday, after we have </w:t>
      </w:r>
      <w:r>
        <w:rPr>
          <w:b/>
          <w:bCs/>
          <w:sz w:val="28"/>
          <w:szCs w:val="28"/>
        </w:rPr>
        <w:t>mastered</w:t>
      </w:r>
      <w:r>
        <w:rPr>
          <w:b/>
          <w:sz w:val="28"/>
          <w:szCs w:val="28"/>
        </w:rPr>
        <w:t xml:space="preserve"> the winds, the waves, the tides and gravity, we shall harness for God the energies of love. Then, for the second time in the history of the world, man will have discovered fire. </w:t>
      </w:r>
      <w:r>
        <w:rPr>
          <w:b/>
          <w:i/>
          <w:iCs/>
          <w:sz w:val="28"/>
          <w:szCs w:val="28"/>
        </w:rPr>
        <w:t>(</w:t>
      </w:r>
      <w:r>
        <w:rPr>
          <w:b/>
          <w:i/>
          <w:iCs/>
          <w:color w:val="0000FF"/>
          <w:sz w:val="28"/>
          <w:szCs w:val="28"/>
        </w:rPr>
        <w:t>Pierre Teilhard de Chardin</w:t>
      </w:r>
      <w:r>
        <w:rPr>
          <w:b/>
          <w:i/>
          <w:iCs/>
          <w:sz w:val="28"/>
          <w:szCs w:val="28"/>
        </w:rPr>
        <w:t>)</w:t>
      </w:r>
    </w:p>
    <w:p>
      <w:pPr>
        <w:pStyle w:val="Default"/>
        <w:spacing w:before="280" w:after="280"/>
        <w:rPr>
          <w:b/>
          <w:b/>
          <w:i/>
          <w:i/>
          <w:iCs/>
          <w:sz w:val="28"/>
          <w:szCs w:val="28"/>
        </w:rPr>
      </w:pPr>
      <w:r>
        <w:rPr>
          <w:b/>
          <w:iCs/>
          <w:sz w:val="28"/>
          <w:szCs w:val="28"/>
        </w:rPr>
        <w:t xml:space="preserve">Those who love </w:t>
      </w:r>
      <w:r>
        <w:rPr>
          <w:b/>
          <w:iCs/>
          <w:color w:val="0000FF"/>
          <w:sz w:val="28"/>
          <w:szCs w:val="28"/>
        </w:rPr>
        <w:t>deeply</w:t>
      </w:r>
      <w:r>
        <w:rPr>
          <w:b/>
          <w:iCs/>
          <w:sz w:val="28"/>
          <w:szCs w:val="28"/>
        </w:rPr>
        <w:t xml:space="preserve"> never grow old; they may die of old age, but they die young. </w:t>
      </w:r>
      <w:r>
        <w:rPr>
          <w:b/>
          <w:i/>
          <w:iCs/>
          <w:sz w:val="28"/>
          <w:szCs w:val="28"/>
        </w:rPr>
        <w:t>(Sir Arthur Wing Pinero, English dramatist)</w:t>
      </w:r>
    </w:p>
    <w:p>
      <w:pPr>
        <w:pStyle w:val="Default"/>
        <w:spacing w:before="280" w:after="280"/>
        <w:rPr>
          <w:b/>
          <w:b/>
          <w:i/>
          <w:i/>
          <w:iCs/>
          <w:sz w:val="28"/>
          <w:szCs w:val="28"/>
        </w:rPr>
      </w:pPr>
      <w:r>
        <w:rPr>
          <w:b/>
          <w:iCs/>
          <w:sz w:val="28"/>
          <w:szCs w:val="28"/>
        </w:rPr>
        <w:t xml:space="preserve">Love is the </w:t>
      </w:r>
      <w:r>
        <w:rPr>
          <w:b/>
          <w:iCs/>
          <w:color w:val="0000FF"/>
          <w:sz w:val="28"/>
          <w:szCs w:val="28"/>
        </w:rPr>
        <w:t>desire to bless</w:t>
      </w:r>
      <w:r>
        <w:rPr>
          <w:b/>
          <w:iCs/>
          <w:sz w:val="28"/>
          <w:szCs w:val="28"/>
        </w:rPr>
        <w:t xml:space="preserve"> with everything you have. </w:t>
      </w:r>
      <w:r>
        <w:rPr>
          <w:b/>
          <w:i/>
          <w:iCs/>
          <w:sz w:val="28"/>
          <w:szCs w:val="28"/>
        </w:rPr>
        <w:t>(Reg Goff)</w:t>
      </w:r>
    </w:p>
    <w:p>
      <w:pPr>
        <w:pStyle w:val="Default"/>
        <w:spacing w:before="280" w:after="280"/>
        <w:rPr>
          <w:b/>
          <w:b/>
          <w:i/>
          <w:i/>
          <w:iCs/>
          <w:sz w:val="28"/>
          <w:szCs w:val="28"/>
        </w:rPr>
      </w:pPr>
      <w:r>
        <w:rPr>
          <w:b/>
          <w:iCs/>
          <w:sz w:val="28"/>
          <w:szCs w:val="28"/>
        </w:rPr>
        <w:t xml:space="preserve">Love loves </w:t>
      </w:r>
      <w:r>
        <w:rPr>
          <w:b/>
          <w:iCs/>
          <w:color w:val="0000CC"/>
          <w:sz w:val="28"/>
          <w:szCs w:val="28"/>
        </w:rPr>
        <w:t>details</w:t>
      </w:r>
      <w:r>
        <w:rPr>
          <w:b/>
          <w:iCs/>
          <w:sz w:val="28"/>
          <w:szCs w:val="28"/>
        </w:rPr>
        <w:t xml:space="preserve">. </w:t>
      </w:r>
      <w:r>
        <w:rPr>
          <w:b/>
          <w:i/>
          <w:iCs/>
          <w:sz w:val="28"/>
          <w:szCs w:val="28"/>
        </w:rPr>
        <w:t>(Marc Gafni)</w:t>
      </w:r>
    </w:p>
    <w:p>
      <w:pPr>
        <w:pStyle w:val="Default"/>
        <w:spacing w:before="280" w:after="280"/>
        <w:rPr>
          <w:b/>
          <w:b/>
          <w:i/>
          <w:i/>
          <w:iCs/>
          <w:sz w:val="28"/>
          <w:szCs w:val="28"/>
        </w:rPr>
      </w:pPr>
      <w:r>
        <w:rPr>
          <w:b/>
          <w:iCs/>
          <w:sz w:val="28"/>
          <w:szCs w:val="28"/>
        </w:rPr>
        <w:t xml:space="preserve">Love is the </w:t>
      </w:r>
      <w:r>
        <w:rPr>
          <w:b/>
          <w:iCs/>
          <w:color w:val="0000FF"/>
          <w:sz w:val="28"/>
          <w:szCs w:val="28"/>
        </w:rPr>
        <w:t>difficult realization</w:t>
      </w:r>
      <w:r>
        <w:rPr>
          <w:b/>
          <w:iCs/>
          <w:sz w:val="28"/>
          <w:szCs w:val="28"/>
        </w:rPr>
        <w:t xml:space="preserve"> that something other than oneself is real. </w:t>
      </w:r>
      <w:r>
        <w:rPr>
          <w:b/>
          <w:i/>
          <w:iCs/>
          <w:sz w:val="28"/>
          <w:szCs w:val="28"/>
        </w:rPr>
        <w:t>(Novelist Iris Murdoch)</w:t>
      </w:r>
    </w:p>
    <w:p>
      <w:pPr>
        <w:pStyle w:val="Default"/>
        <w:spacing w:beforeAutospacing="0" w:before="0" w:afterAutospacing="0" w:after="0"/>
        <w:rPr>
          <w:b/>
          <w:b/>
          <w:i/>
          <w:i/>
          <w:iCs/>
          <w:sz w:val="28"/>
          <w:szCs w:val="28"/>
        </w:rPr>
      </w:pPr>
      <w:r>
        <w:rPr>
          <w:b/>
          <w:iCs/>
          <w:sz w:val="28"/>
          <w:szCs w:val="28"/>
        </w:rPr>
        <w:t xml:space="preserve">Love is the </w:t>
      </w:r>
      <w:r>
        <w:rPr>
          <w:b/>
          <w:iCs/>
          <w:color w:val="0000FF"/>
          <w:sz w:val="28"/>
          <w:szCs w:val="28"/>
        </w:rPr>
        <w:t>dimension that lies beyond</w:t>
      </w:r>
      <w:r>
        <w:rPr>
          <w:b/>
          <w:iCs/>
          <w:sz w:val="28"/>
          <w:szCs w:val="28"/>
        </w:rPr>
        <w:t xml:space="preserve"> the reason; it is the reality. </w:t>
      </w:r>
      <w:r>
        <w:rPr>
          <w:b/>
          <w:i/>
          <w:iCs/>
          <w:sz w:val="28"/>
          <w:szCs w:val="28"/>
        </w:rPr>
        <w:t>(Walter Fiscus)</w:t>
      </w:r>
    </w:p>
    <w:p>
      <w:pPr>
        <w:pStyle w:val="Default"/>
        <w:spacing w:before="280" w:after="280"/>
        <w:rPr>
          <w:b/>
          <w:b/>
          <w:i/>
          <w:i/>
          <w:iCs/>
          <w:sz w:val="28"/>
          <w:szCs w:val="28"/>
        </w:rPr>
      </w:pPr>
      <w:r>
        <w:rPr>
          <w:b/>
          <w:iCs/>
          <w:sz w:val="28"/>
          <w:szCs w:val="28"/>
        </w:rPr>
        <w:t xml:space="preserve">Propertius said, “Everybody in love is blind.” Close enough. He was not the only observer to link love with </w:t>
      </w:r>
      <w:r>
        <w:rPr>
          <w:b/>
          <w:iCs/>
          <w:color w:val="C9211E"/>
          <w:sz w:val="28"/>
          <w:szCs w:val="28"/>
        </w:rPr>
        <w:t>disability</w:t>
      </w:r>
      <w:r>
        <w:rPr>
          <w:b/>
          <w:iCs/>
          <w:sz w:val="28"/>
          <w:szCs w:val="28"/>
        </w:rPr>
        <w:t xml:space="preserve">, please note. Plato said, “Love – a grave mental disease.” </w:t>
      </w:r>
      <w:r>
        <w:rPr>
          <w:b/>
          <w:i/>
          <w:iCs/>
          <w:sz w:val="28"/>
          <w:szCs w:val="28"/>
        </w:rPr>
        <w:t>(L. M. Boyd)</w:t>
      </w:r>
    </w:p>
    <w:p>
      <w:pPr>
        <w:pStyle w:val="Default"/>
        <w:spacing w:before="280" w:after="280"/>
        <w:rPr>
          <w:b/>
          <w:b/>
          <w:i/>
          <w:i/>
          <w:iCs/>
          <w:sz w:val="28"/>
          <w:szCs w:val="28"/>
        </w:rPr>
      </w:pPr>
      <w:r>
        <w:rPr>
          <w:b/>
          <w:iCs/>
          <w:sz w:val="28"/>
          <w:szCs w:val="28"/>
        </w:rPr>
        <w:t xml:space="preserve">They are true </w:t>
      </w:r>
      <w:r>
        <w:rPr>
          <w:b/>
          <w:iCs/>
          <w:color w:val="0000FF"/>
          <w:sz w:val="28"/>
          <w:szCs w:val="28"/>
        </w:rPr>
        <w:t>disciples of Christ</w:t>
      </w:r>
      <w:r>
        <w:rPr>
          <w:b/>
          <w:iCs/>
          <w:sz w:val="28"/>
          <w:szCs w:val="28"/>
        </w:rPr>
        <w:t xml:space="preserve">, not who know most, but who love most. </w:t>
      </w:r>
      <w:r>
        <w:rPr>
          <w:b/>
          <w:i/>
          <w:iCs/>
          <w:sz w:val="28"/>
          <w:szCs w:val="28"/>
        </w:rPr>
        <w:t>(Frederich Spanheim)</w:t>
      </w:r>
    </w:p>
    <w:p>
      <w:pPr>
        <w:pStyle w:val="Default"/>
        <w:spacing w:before="280" w:after="280"/>
        <w:rPr>
          <w:b/>
          <w:b/>
          <w:i/>
          <w:i/>
          <w:iCs/>
          <w:sz w:val="28"/>
          <w:szCs w:val="28"/>
        </w:rPr>
      </w:pPr>
      <w:r>
        <w:rPr>
          <w:b/>
          <w:sz w:val="28"/>
          <w:szCs w:val="28"/>
        </w:rPr>
        <w:t xml:space="preserve">Love is but the </w:t>
      </w:r>
      <w:r>
        <w:rPr>
          <w:b/>
          <w:bCs/>
          <w:color w:val="0000FF"/>
          <w:sz w:val="28"/>
          <w:szCs w:val="28"/>
        </w:rPr>
        <w:t>discovery</w:t>
      </w:r>
      <w:r>
        <w:rPr>
          <w:b/>
          <w:color w:val="0000FF"/>
          <w:sz w:val="28"/>
          <w:szCs w:val="28"/>
        </w:rPr>
        <w:t xml:space="preserve"> of ourselves in others</w:t>
      </w:r>
      <w:r>
        <w:rPr>
          <w:b/>
          <w:sz w:val="28"/>
          <w:szCs w:val="28"/>
        </w:rPr>
        <w:t xml:space="preserve">, and the delight in the recognition. </w:t>
      </w:r>
      <w:r>
        <w:rPr>
          <w:b/>
          <w:i/>
          <w:iCs/>
          <w:sz w:val="28"/>
          <w:szCs w:val="28"/>
        </w:rPr>
        <w:t>(Alexander Smith)</w:t>
      </w:r>
    </w:p>
    <w:p>
      <w:pPr>
        <w:pStyle w:val="Default"/>
        <w:spacing w:before="280" w:after="280"/>
        <w:rPr>
          <w:b/>
          <w:b/>
          <w:i/>
          <w:i/>
          <w:iCs/>
          <w:sz w:val="28"/>
          <w:szCs w:val="28"/>
        </w:rPr>
      </w:pPr>
      <w:r>
        <w:rPr>
          <w:b/>
          <w:sz w:val="28"/>
          <w:szCs w:val="28"/>
          <w:u w:val="single"/>
        </w:rPr>
        <w:t>Did you hear what one child said as he misquoted 1 Corinthians 13:13?</w:t>
      </w:r>
      <w:r>
        <w:rPr>
          <w:b/>
          <w:sz w:val="28"/>
          <w:szCs w:val="28"/>
        </w:rPr>
        <w:t xml:space="preserve">: “Faith, hope, and love, but the greatest </w:t>
      </w:r>
      <w:r>
        <w:rPr>
          <w:b/>
          <w:bCs/>
          <w:color w:val="C9211E"/>
          <w:sz w:val="28"/>
          <w:szCs w:val="28"/>
        </w:rPr>
        <w:t>disease</w:t>
      </w:r>
      <w:r>
        <w:rPr>
          <w:b/>
          <w:sz w:val="28"/>
          <w:szCs w:val="28"/>
        </w:rPr>
        <w:t xml:space="preserve"> is love.” </w:t>
      </w:r>
      <w:r>
        <w:rPr>
          <w:b/>
          <w:i/>
          <w:iCs/>
          <w:sz w:val="28"/>
          <w:szCs w:val="28"/>
        </w:rPr>
        <w:t>(David J. Seibert)</w:t>
      </w:r>
    </w:p>
    <w:p>
      <w:pPr>
        <w:pStyle w:val="Default"/>
        <w:spacing w:before="280" w:after="280"/>
        <w:rPr>
          <w:b/>
          <w:b/>
          <w:i/>
          <w:i/>
          <w:sz w:val="28"/>
          <w:szCs w:val="28"/>
        </w:rPr>
      </w:pPr>
      <w:r>
        <w:rPr>
          <w:b/>
          <w:iCs/>
          <w:sz w:val="28"/>
          <w:szCs w:val="28"/>
        </w:rPr>
        <w:t xml:space="preserve">There is no </w:t>
      </w:r>
      <w:r>
        <w:rPr>
          <w:b/>
          <w:iCs/>
          <w:color w:val="0000FF"/>
          <w:sz w:val="28"/>
          <w:szCs w:val="28"/>
        </w:rPr>
        <w:t>disguise</w:t>
      </w:r>
      <w:r>
        <w:rPr>
          <w:b/>
          <w:iCs/>
          <w:sz w:val="28"/>
          <w:szCs w:val="28"/>
        </w:rPr>
        <w:t xml:space="preserve"> which can for long conceal love where it exists or simulate it where it does not. </w:t>
      </w:r>
      <w:r>
        <w:rPr>
          <w:b/>
          <w:i/>
          <w:iCs/>
          <w:sz w:val="28"/>
          <w:szCs w:val="28"/>
        </w:rPr>
        <w:t>(Francois de La Rochefoucauld)</w:t>
      </w:r>
    </w:p>
    <w:p>
      <w:pPr>
        <w:pStyle w:val="Default"/>
        <w:spacing w:beforeAutospacing="0" w:before="0" w:afterAutospacing="0" w:after="0"/>
        <w:rPr>
          <w:b/>
          <w:b/>
          <w:i/>
          <w:i/>
          <w:iCs/>
          <w:sz w:val="28"/>
          <w:szCs w:val="28"/>
        </w:rPr>
      </w:pPr>
      <w:r>
        <w:rPr>
          <w:b/>
          <w:sz w:val="28"/>
          <w:szCs w:val="28"/>
        </w:rPr>
        <w:t xml:space="preserve">The </w:t>
      </w:r>
      <w:r>
        <w:rPr>
          <w:b/>
          <w:bCs/>
          <w:sz w:val="28"/>
          <w:szCs w:val="28"/>
        </w:rPr>
        <w:t>magic</w:t>
      </w:r>
      <w:r>
        <w:rPr>
          <w:b/>
          <w:sz w:val="28"/>
          <w:szCs w:val="28"/>
        </w:rPr>
        <w:t xml:space="preserve"> of first love is our ignorance that it can ever end.</w:t>
      </w:r>
      <w:r>
        <w:rPr>
          <w:b/>
          <w:i/>
          <w:iCs/>
          <w:sz w:val="28"/>
          <w:szCs w:val="28"/>
        </w:rPr>
        <w:t xml:space="preserve"> (</w:t>
      </w:r>
      <w:r>
        <w:rPr>
          <w:b/>
          <w:i/>
          <w:iCs/>
          <w:color w:val="0000FF"/>
          <w:sz w:val="28"/>
          <w:szCs w:val="28"/>
        </w:rPr>
        <w:t>Benjamin Disraeli</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Love </w:t>
      </w:r>
      <w:r>
        <w:rPr>
          <w:b/>
          <w:iCs/>
          <w:color w:val="0000FF"/>
          <w:sz w:val="28"/>
          <w:szCs w:val="28"/>
        </w:rPr>
        <w:t>doesn't just sit there</w:t>
      </w:r>
      <w:r>
        <w:rPr>
          <w:b/>
          <w:iCs/>
          <w:sz w:val="28"/>
          <w:szCs w:val="28"/>
        </w:rPr>
        <w:t xml:space="preserve">, like a stone, it has to be made, like bread; remade all the time, made new. </w:t>
      </w:r>
      <w:r>
        <w:rPr>
          <w:b/>
          <w:i/>
          <w:iCs/>
          <w:sz w:val="28"/>
          <w:szCs w:val="28"/>
        </w:rPr>
        <w:t>(Ursula K. Le Guin)</w:t>
      </w:r>
    </w:p>
    <w:p>
      <w:pPr>
        <w:pStyle w:val="Default"/>
        <w:spacing w:beforeAutospacing="0" w:before="0" w:afterAutospacing="0" w:after="0"/>
        <w:rPr>
          <w:b/>
          <w:b/>
          <w:sz w:val="28"/>
          <w:szCs w:val="28"/>
        </w:rPr>
      </w:pPr>
      <w:r>
        <w:rPr>
          <w:b/>
          <w:iCs/>
          <w:color w:val="E36C0A" w:themeColor="accent6" w:themeShade="bf"/>
          <w:sz w:val="28"/>
          <w:szCs w:val="28"/>
        </w:rPr>
        <w:t>******************************************************************</w:t>
      </w:r>
      <w:r>
        <w:rPr>
          <w:b/>
          <w:sz w:val="28"/>
          <w:szCs w:val="28"/>
        </w:rPr>
        <w:t xml:space="preserve">Meeting aggression with aggression is a natural reaction with most of us, yet it is seldom the best way to solve the problem. A man moved into a new neighborhood. Next door was a large, mean, ugly </w:t>
      </w:r>
      <w:r>
        <w:rPr>
          <w:b/>
          <w:bCs/>
          <w:color w:val="0000FF"/>
          <w:sz w:val="28"/>
          <w:szCs w:val="28"/>
        </w:rPr>
        <w:t>dog</w:t>
      </w:r>
      <w:r>
        <w:rPr>
          <w:b/>
          <w:sz w:val="28"/>
          <w:szCs w:val="28"/>
        </w:rPr>
        <w:t xml:space="preserve">. Every time the man passed the house next door, the dog would run at him, barking viciously. But the man was as wise with dogs as with men. He did not attempt to drive off the dog by going after him with a stick or a rock. Nor did he complain angrily to the dog’s owner, or call the police. Instead, he set out to make friends with the dog. Each day as he passed he would talk to the dog in a friendly voice. And each day he would bring the dog a biscuit. Before many days had passed the dog ceased his belligerence, and every time he saw the man coming, he ran out to meet him with tail wagging. Soon the two were great friends. </w:t>
      </w:r>
      <w:r>
        <w:rPr>
          <w:b/>
          <w:i/>
          <w:iCs/>
          <w:sz w:val="28"/>
          <w:szCs w:val="28"/>
        </w:rPr>
        <w:t>(Bits &amp; Pieces)</w:t>
      </w:r>
    </w:p>
    <w:p>
      <w:pPr>
        <w:pStyle w:val="Default"/>
        <w:spacing w:before="280" w:after="280"/>
        <w:rPr>
          <w:b/>
          <w:b/>
          <w:i/>
          <w:i/>
          <w:iCs/>
          <w:sz w:val="28"/>
          <w:szCs w:val="28"/>
        </w:rPr>
      </w:pPr>
      <w:r>
        <w:rPr>
          <w:b/>
          <w:sz w:val="28"/>
          <w:szCs w:val="28"/>
        </w:rPr>
        <w:t xml:space="preserve">Adam said, “Lord, I do not see you. I am lonesome and cannot remember how much you love me.” And God said, “I will create a companion for you who will be a reflection of my love. Regardless of how selfish and unlovable you may be, this companion will accept you and love you as I do. And God created a new animal to be a companion for Adam. And the new animal was pleased to be with Adam and he wagged his tail. God said, “Because I have created this </w:t>
      </w:r>
      <w:r>
        <w:rPr>
          <w:b/>
          <w:bCs/>
          <w:sz w:val="28"/>
          <w:szCs w:val="28"/>
        </w:rPr>
        <w:t>animal</w:t>
      </w:r>
      <w:r>
        <w:rPr>
          <w:b/>
          <w:sz w:val="28"/>
          <w:szCs w:val="28"/>
        </w:rPr>
        <w:t xml:space="preserve"> to be a reflection of my love for you, his name will be a reflection of my own name, and you will call him </w:t>
      </w:r>
      <w:r>
        <w:rPr>
          <w:b/>
          <w:color w:val="0000FF"/>
          <w:sz w:val="28"/>
          <w:szCs w:val="28"/>
          <w:u w:val="single"/>
        </w:rPr>
        <w:t>Dog</w:t>
      </w:r>
      <w:r>
        <w:rPr>
          <w:b/>
          <w:sz w:val="28"/>
          <w:szCs w:val="28"/>
        </w:rPr>
        <w:t xml:space="preserve">.” And Dog lived with Adam and Adam was comforted. </w:t>
      </w:r>
      <w:r>
        <w:rPr>
          <w:b/>
          <w:i/>
          <w:iCs/>
          <w:sz w:val="28"/>
          <w:szCs w:val="28"/>
        </w:rPr>
        <w:t>(Rocky Mountain News)</w:t>
      </w:r>
    </w:p>
    <w:p>
      <w:pPr>
        <w:pStyle w:val="Default"/>
        <w:spacing w:before="280" w:afterAutospacing="0" w:after="0"/>
        <w:rPr>
          <w:b/>
          <w:b/>
          <w:sz w:val="28"/>
          <w:szCs w:val="28"/>
        </w:rPr>
      </w:pPr>
      <w:r>
        <w:rPr>
          <w:b/>
          <w:sz w:val="28"/>
          <w:szCs w:val="28"/>
        </w:rPr>
        <w:t xml:space="preserve">Nobody can fully understand the meaning of love unless he’s owned a </w:t>
      </w:r>
      <w:r>
        <w:rPr>
          <w:b/>
          <w:color w:val="0000FF"/>
          <w:sz w:val="28"/>
          <w:szCs w:val="28"/>
        </w:rPr>
        <w:t>dog</w:t>
      </w:r>
      <w:r>
        <w:rPr>
          <w:b/>
          <w:sz w:val="28"/>
          <w:szCs w:val="28"/>
        </w:rPr>
        <w:t>. He can show you more honest affection with a flick of his tail than a man can gather through a lifetime of handshakes. (</w:t>
      </w:r>
      <w:r>
        <w:rPr>
          <w:b/>
          <w:i/>
          <w:sz w:val="28"/>
          <w:szCs w:val="28"/>
        </w:rPr>
        <w:t xml:space="preserve">Gene Hill, in </w:t>
      </w:r>
      <w:r>
        <w:rPr>
          <w:b/>
          <w:i/>
          <w:sz w:val="28"/>
          <w:szCs w:val="28"/>
          <w:u w:val="single"/>
        </w:rPr>
        <w:t>Tears and Laughter</w:t>
      </w:r>
      <w:r>
        <w:rPr>
          <w:b/>
          <w:i/>
          <w:sz w:val="28"/>
          <w:szCs w:val="28"/>
        </w:rPr>
        <w:t>)</w:t>
      </w:r>
    </w:p>
    <w:p>
      <w:pPr>
        <w:pStyle w:val="Default"/>
        <w:spacing w:before="280" w:after="280"/>
        <w:rPr>
          <w:b/>
          <w:b/>
          <w:sz w:val="28"/>
          <w:szCs w:val="28"/>
        </w:rPr>
      </w:pPr>
      <w:r>
        <w:rPr>
          <w:b/>
          <w:bCs/>
          <w:color w:val="0000FF"/>
          <w:sz w:val="28"/>
          <w:szCs w:val="28"/>
        </w:rPr>
        <w:t>Dogs</w:t>
      </w:r>
      <w:r>
        <w:rPr>
          <w:b/>
          <w:sz w:val="28"/>
          <w:szCs w:val="28"/>
        </w:rPr>
        <w:t xml:space="preserve"> teach us about faith, trust and devotion. They teach us how to devotedly serve a higher master, how to attend and wait and how to let go of a grudge. But most of all, they teach us about the meaning and experience of unconditional love. </w:t>
      </w:r>
      <w:r>
        <w:rPr>
          <w:b/>
          <w:i/>
          <w:iCs/>
          <w:sz w:val="28"/>
          <w:szCs w:val="28"/>
        </w:rPr>
        <w:t xml:space="preserve">(Lama Surya Das, in </w:t>
      </w:r>
      <w:r>
        <w:rPr>
          <w:b/>
          <w:i/>
          <w:iCs/>
          <w:sz w:val="28"/>
          <w:szCs w:val="28"/>
          <w:u w:val="single"/>
        </w:rPr>
        <w:t>Dog Is My Co-Pilot</w:t>
      </w:r>
      <w:r>
        <w:rPr>
          <w:b/>
          <w:i/>
          <w:iCs/>
          <w:sz w:val="28"/>
          <w:szCs w:val="28"/>
        </w:rPr>
        <w:t>)</w:t>
      </w:r>
    </w:p>
    <w:p>
      <w:pPr>
        <w:pStyle w:val="Default"/>
        <w:spacing w:beforeAutospacing="0" w:before="0" w:afterAutospacing="0" w:after="0"/>
        <w:rPr>
          <w:b/>
          <w:b/>
          <w:i/>
          <w:i/>
          <w:iCs/>
          <w:sz w:val="28"/>
          <w:szCs w:val="28"/>
        </w:rPr>
      </w:pPr>
      <w:r>
        <w:rPr>
          <w:b/>
          <w:sz w:val="28"/>
          <w:szCs w:val="28"/>
        </w:rPr>
        <w:t xml:space="preserve">A pack of </w:t>
      </w:r>
      <w:r>
        <w:rPr>
          <w:b/>
          <w:bCs/>
          <w:color w:val="0000FF"/>
          <w:sz w:val="28"/>
          <w:szCs w:val="28"/>
        </w:rPr>
        <w:t>dogs</w:t>
      </w:r>
      <w:r>
        <w:rPr>
          <w:b/>
          <w:sz w:val="28"/>
          <w:szCs w:val="28"/>
        </w:rPr>
        <w:t xml:space="preserve"> roaming a garbage dump in Calcutta came across an abandoned baby and kept a night-long vigil protecting the infant, according to the Press Trust of India. The dogs then followed a woman who took the child to a police station and stood outside, apparently concerned over the baby’s fate. Authorities could not find the child’s parents and sent it to Mother Theresa’s abandoned children’s home. Earlier press reports telling of hungry dogs eating newborn babies in state-run hospitals were in contrast to this tale of canine compassion. </w:t>
      </w:r>
      <w:r>
        <w:rPr>
          <w:b/>
          <w:i/>
          <w:iCs/>
          <w:sz w:val="28"/>
          <w:szCs w:val="28"/>
        </w:rPr>
        <w:t>(Rocky Mountain News, 1996)</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Cs/>
          <w:sz w:val="28"/>
          <w:szCs w:val="28"/>
        </w:rPr>
      </w:pPr>
      <w:r>
        <w:rPr>
          <w:b/>
          <w:iCs/>
          <w:sz w:val="28"/>
          <w:szCs w:val="28"/>
        </w:rPr>
        <w:t xml:space="preserve">All love is </w:t>
      </w:r>
      <w:r>
        <w:rPr>
          <w:b/>
          <w:iCs/>
          <w:color w:val="0000FF"/>
          <w:sz w:val="28"/>
          <w:szCs w:val="28"/>
        </w:rPr>
        <w:t>doomed</w:t>
      </w:r>
      <w:r>
        <w:rPr>
          <w:b/>
          <w:iCs/>
          <w:sz w:val="28"/>
          <w:szCs w:val="28"/>
        </w:rPr>
        <w:t>, seen in the light of death. (</w:t>
      </w:r>
      <w:r>
        <w:rPr>
          <w:b/>
          <w:i/>
          <w:iCs/>
          <w:sz w:val="28"/>
          <w:szCs w:val="28"/>
        </w:rPr>
        <w:t>Anita Shreve, novelist)</w:t>
      </w:r>
    </w:p>
    <w:p>
      <w:pPr>
        <w:pStyle w:val="Default"/>
        <w:spacing w:beforeAutospacing="0" w:before="0" w:afterAutospacing="0" w:after="0"/>
        <w:rPr>
          <w:b/>
          <w:b/>
          <w:i/>
          <w:i/>
          <w:iCs/>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With love one can live even without happiness. </w:t>
      </w:r>
      <w:r>
        <w:rPr>
          <w:b/>
          <w:i/>
          <w:iCs/>
          <w:sz w:val="28"/>
          <w:szCs w:val="28"/>
        </w:rPr>
        <w:t>(</w:t>
      </w:r>
      <w:r>
        <w:rPr>
          <w:b/>
          <w:i/>
          <w:iCs/>
          <w:color w:val="0000FF"/>
          <w:sz w:val="28"/>
          <w:szCs w:val="28"/>
        </w:rPr>
        <w:t>Fyodor Dostoyevsky</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The more I love humanity in general, the less I love man in particular. </w:t>
      </w:r>
      <w:r>
        <w:rPr>
          <w:b/>
          <w:i/>
          <w:iCs/>
          <w:sz w:val="28"/>
          <w:szCs w:val="28"/>
        </w:rPr>
        <w:t>(</w:t>
      </w:r>
      <w:r>
        <w:rPr>
          <w:b/>
          <w:i/>
          <w:iCs/>
          <w:color w:val="0000FF"/>
          <w:sz w:val="28"/>
          <w:szCs w:val="28"/>
        </w:rPr>
        <w:t>Fyodor Dostoyevsky</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u w:val="single"/>
        </w:rPr>
        <w:t>Dolly says to her Mom while showing her a picture that she and PJ have been drawing</w:t>
      </w:r>
      <w:r>
        <w:rPr>
          <w:b/>
          <w:iCs/>
          <w:sz w:val="28"/>
          <w:szCs w:val="28"/>
        </w:rPr>
        <w:t xml:space="preserve">: “Up here he </w:t>
      </w:r>
      <w:r>
        <w:rPr>
          <w:b/>
          <w:iCs/>
          <w:color w:val="0000FF"/>
          <w:sz w:val="28"/>
          <w:szCs w:val="28"/>
        </w:rPr>
        <w:t>drew a heart</w:t>
      </w:r>
      <w:r>
        <w:rPr>
          <w:b/>
          <w:iCs/>
          <w:sz w:val="28"/>
          <w:szCs w:val="28"/>
        </w:rPr>
        <w:t xml:space="preserve">, and that squiggle spells ‘Mommy,’ and down here it says ‘Love, PJ.’” </w:t>
      </w:r>
      <w:r>
        <w:rPr>
          <w:b/>
          <w:i/>
          <w:iCs/>
          <w:sz w:val="28"/>
          <w:szCs w:val="28"/>
        </w:rPr>
        <w:t xml:space="preserve">(Bil Keane, in </w:t>
      </w:r>
      <w:r>
        <w:rPr>
          <w:b/>
          <w:i/>
          <w:iCs/>
          <w:sz w:val="28"/>
          <w:szCs w:val="28"/>
          <w:u w:val="single"/>
        </w:rPr>
        <w:t>The Family Circus</w:t>
      </w:r>
      <w:r>
        <w:rPr>
          <w:b/>
          <w:i/>
          <w:iCs/>
          <w:sz w:val="28"/>
          <w:szCs w:val="28"/>
        </w:rPr>
        <w:t xml:space="preserve"> comic strip)</w:t>
      </w:r>
    </w:p>
    <w:p>
      <w:pPr>
        <w:pStyle w:val="Default"/>
        <w:spacing w:before="280" w:after="280"/>
        <w:rPr>
          <w:b/>
          <w:b/>
          <w:sz w:val="28"/>
          <w:szCs w:val="28"/>
        </w:rPr>
      </w:pPr>
      <w:r>
        <w:rPr>
          <w:b/>
          <w:iCs/>
          <w:sz w:val="28"/>
          <w:szCs w:val="28"/>
          <w:u w:val="single"/>
        </w:rPr>
        <w:t>Priest to drunk parishioner</w:t>
      </w:r>
      <w:r>
        <w:rPr>
          <w:b/>
          <w:iCs/>
          <w:sz w:val="28"/>
          <w:szCs w:val="28"/>
        </w:rPr>
        <w:t xml:space="preserve">: “Don’t you know </w:t>
      </w:r>
      <w:r>
        <w:rPr>
          <w:b/>
          <w:iCs/>
          <w:color w:val="C9211E"/>
          <w:sz w:val="28"/>
          <w:szCs w:val="28"/>
        </w:rPr>
        <w:t>drink is your enemy</w:t>
      </w:r>
      <w:r>
        <w:rPr>
          <w:b/>
          <w:iCs/>
          <w:sz w:val="28"/>
          <w:szCs w:val="28"/>
        </w:rPr>
        <w:t xml:space="preserve">?” “I know, Father, but you told me to love mine enemy.” </w:t>
      </w:r>
      <w:r>
        <w:rPr>
          <w:b/>
          <w:i/>
          <w:iCs/>
          <w:sz w:val="28"/>
          <w:szCs w:val="28"/>
        </w:rPr>
        <w:t xml:space="preserve">(Malachy McCourt, in </w:t>
      </w:r>
      <w:r>
        <w:rPr>
          <w:b/>
          <w:i/>
          <w:iCs/>
          <w:sz w:val="28"/>
          <w:szCs w:val="28"/>
          <w:u w:val="single"/>
        </w:rPr>
        <w:t>Harold Be Thy Name</w:t>
      </w:r>
      <w:r>
        <w:rPr>
          <w:b/>
          <w:i/>
          <w:iCs/>
          <w:sz w:val="28"/>
          <w:szCs w:val="28"/>
        </w:rPr>
        <w:t>)</w:t>
      </w:r>
    </w:p>
    <w:p>
      <w:pPr>
        <w:pStyle w:val="Default"/>
        <w:spacing w:beforeAutospacing="0" w:before="0" w:afterAutospacing="0" w:after="0"/>
        <w:rPr>
          <w:b/>
          <w:b/>
          <w:i/>
          <w:i/>
          <w:iCs/>
          <w:sz w:val="28"/>
          <w:szCs w:val="28"/>
        </w:rPr>
      </w:pPr>
      <w:r>
        <w:rPr>
          <w:b/>
          <w:iCs/>
          <w:sz w:val="28"/>
          <w:szCs w:val="28"/>
        </w:rPr>
        <w:t xml:space="preserve">Let God be love in us. </w:t>
      </w:r>
      <w:r>
        <w:rPr>
          <w:b/>
          <w:i/>
          <w:iCs/>
          <w:sz w:val="28"/>
          <w:szCs w:val="28"/>
        </w:rPr>
        <w:t>(</w:t>
      </w:r>
      <w:r>
        <w:rPr>
          <w:b/>
          <w:i/>
          <w:iCs/>
          <w:color w:val="0000FF"/>
          <w:sz w:val="28"/>
          <w:szCs w:val="28"/>
        </w:rPr>
        <w:t>Meister Eckhart</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Gravitation cannot be held responsible for people falling in love. </w:t>
      </w:r>
      <w:r>
        <w:rPr>
          <w:b/>
          <w:i/>
          <w:iCs/>
          <w:sz w:val="28"/>
          <w:szCs w:val="28"/>
        </w:rPr>
        <w:t>(</w:t>
      </w:r>
      <w:r>
        <w:rPr>
          <w:b/>
          <w:i/>
          <w:iCs/>
          <w:color w:val="0000FF"/>
          <w:sz w:val="28"/>
          <w:szCs w:val="28"/>
        </w:rPr>
        <w:t>Albert</w:t>
      </w:r>
      <w:r>
        <w:rPr>
          <w:b/>
          <w:i/>
          <w:iCs/>
          <w:sz w:val="28"/>
          <w:szCs w:val="28"/>
        </w:rPr>
        <w:t xml:space="preserve"> </w:t>
      </w:r>
      <w:r>
        <w:rPr>
          <w:b/>
          <w:i/>
          <w:iCs/>
          <w:color w:val="0000FF"/>
          <w:sz w:val="28"/>
          <w:szCs w:val="28"/>
        </w:rPr>
        <w:t>Einstein</w:t>
      </w:r>
      <w:r>
        <w:rPr>
          <w:b/>
          <w:i/>
          <w:iCs/>
          <w:sz w:val="28"/>
          <w:szCs w:val="28"/>
        </w:rPr>
        <w:t>)</w:t>
      </w:r>
    </w:p>
    <w:p>
      <w:pPr>
        <w:pStyle w:val="Default"/>
        <w:spacing w:before="280" w:after="280"/>
        <w:rPr>
          <w:b/>
          <w:b/>
          <w:i/>
          <w:i/>
          <w:iCs/>
          <w:sz w:val="28"/>
          <w:szCs w:val="28"/>
        </w:rPr>
      </w:pPr>
      <w:r>
        <w:rPr>
          <w:b/>
          <w:iCs/>
          <w:sz w:val="28"/>
          <w:szCs w:val="28"/>
        </w:rPr>
        <w:t xml:space="preserve">Love is most nearly itself when here and now cease to matter. </w:t>
      </w:r>
      <w:r>
        <w:rPr>
          <w:b/>
          <w:i/>
          <w:iCs/>
          <w:sz w:val="28"/>
          <w:szCs w:val="28"/>
        </w:rPr>
        <w:t>(</w:t>
      </w:r>
      <w:r>
        <w:rPr>
          <w:b/>
          <w:i/>
          <w:iCs/>
          <w:color w:val="0000FF"/>
          <w:sz w:val="28"/>
          <w:szCs w:val="28"/>
        </w:rPr>
        <w:t>T. S. Eliot</w:t>
      </w:r>
      <w:r>
        <w:rPr>
          <w:b/>
          <w:i/>
          <w:iCs/>
          <w:sz w:val="28"/>
          <w:szCs w:val="28"/>
        </w:rPr>
        <w:t>, poet)</w:t>
      </w:r>
    </w:p>
    <w:p>
      <w:pPr>
        <w:pStyle w:val="Default"/>
        <w:tabs>
          <w:tab w:val="clear" w:pos="720"/>
          <w:tab w:val="left" w:pos="3060" w:leader="none"/>
        </w:tabs>
        <w:spacing w:before="280" w:after="280"/>
        <w:rPr>
          <w:b/>
          <w:b/>
          <w:i/>
          <w:i/>
          <w:iCs/>
          <w:sz w:val="28"/>
          <w:szCs w:val="28"/>
        </w:rPr>
      </w:pPr>
      <w:r>
        <w:rPr>
          <w:b/>
          <w:iCs/>
          <w:sz w:val="28"/>
          <w:szCs w:val="28"/>
        </w:rPr>
        <w:t xml:space="preserve">I worked in the same office as Jane, an engineering representative. Her job was to persuade outside employees to take on difficult orders. One employee she dealt with was her husband, Mike, and she always </w:t>
      </w:r>
      <w:r>
        <w:rPr>
          <w:b/>
          <w:iCs/>
          <w:color w:val="C9211E"/>
          <w:sz w:val="28"/>
          <w:szCs w:val="28"/>
        </w:rPr>
        <w:t>ended phone calls</w:t>
      </w:r>
      <w:r>
        <w:rPr>
          <w:b/>
          <w:iCs/>
          <w:sz w:val="28"/>
          <w:szCs w:val="28"/>
        </w:rPr>
        <w:t xml:space="preserve"> with him by saying “I love you.” One day, shortly after our new supervisor took over, Jane said good-bye to Mike in the customary way. Seeing the supervisor staring at her, she shrugged and said, “Whatever it takes.” </w:t>
      </w:r>
      <w:r>
        <w:rPr>
          <w:b/>
          <w:i/>
          <w:iCs/>
          <w:sz w:val="28"/>
          <w:szCs w:val="28"/>
        </w:rPr>
        <w:t xml:space="preserve">(Robert E. Paul,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Love </w:t>
      </w:r>
      <w:r>
        <w:rPr>
          <w:b/>
          <w:bCs/>
          <w:color w:val="0000FF"/>
          <w:sz w:val="28"/>
          <w:szCs w:val="28"/>
        </w:rPr>
        <w:t>endures</w:t>
      </w:r>
      <w:r>
        <w:rPr>
          <w:b/>
          <w:sz w:val="28"/>
          <w:szCs w:val="28"/>
        </w:rPr>
        <w:t xml:space="preserve"> only when the lovers love many things together and not merely each other.</w:t>
      </w:r>
      <w:r>
        <w:rPr>
          <w:b/>
          <w:i/>
          <w:iCs/>
          <w:sz w:val="28"/>
          <w:szCs w:val="28"/>
        </w:rPr>
        <w:t xml:space="preserve"> (Walter Lippmann)</w:t>
      </w:r>
    </w:p>
    <w:p>
      <w:pPr>
        <w:pStyle w:val="Default"/>
        <w:spacing w:before="280" w:after="280"/>
        <w:jc w:val="both"/>
        <w:rPr>
          <w:b/>
          <w:b/>
          <w:sz w:val="28"/>
          <w:szCs w:val="28"/>
        </w:rPr>
      </w:pPr>
      <w:r>
        <w:rPr>
          <w:b/>
          <w:sz w:val="28"/>
          <w:szCs w:val="28"/>
        </w:rPr>
        <w:t xml:space="preserve">Loving your </w:t>
      </w:r>
      <w:r>
        <w:rPr>
          <w:b/>
          <w:color w:val="0000FF"/>
          <w:sz w:val="28"/>
          <w:szCs w:val="28"/>
        </w:rPr>
        <w:t>enemies</w:t>
      </w:r>
      <w:r>
        <w:rPr>
          <w:b/>
          <w:sz w:val="28"/>
          <w:szCs w:val="28"/>
        </w:rPr>
        <w:t xml:space="preserve"> is where the rubber of Christianity hits the road. </w:t>
      </w:r>
      <w:r>
        <w:rPr>
          <w:b/>
          <w:i/>
          <w:iCs/>
          <w:sz w:val="28"/>
          <w:szCs w:val="28"/>
        </w:rPr>
        <w:t>(Honor Hill, a Christian Scientist in Dallas)</w:t>
      </w:r>
    </w:p>
    <w:p>
      <w:pPr>
        <w:pStyle w:val="Default"/>
        <w:spacing w:before="280" w:after="280"/>
        <w:rPr>
          <w:b/>
          <w:b/>
          <w:i/>
          <w:i/>
          <w:iCs/>
          <w:sz w:val="28"/>
          <w:szCs w:val="28"/>
        </w:rPr>
      </w:pPr>
      <w:r>
        <w:rPr>
          <w:b/>
          <w:iCs/>
          <w:sz w:val="28"/>
          <w:szCs w:val="28"/>
        </w:rPr>
        <w:t xml:space="preserve">Love is </w:t>
      </w:r>
      <w:r>
        <w:rPr>
          <w:b/>
          <w:iCs/>
          <w:color w:val="0000FF"/>
          <w:sz w:val="28"/>
          <w:szCs w:val="28"/>
        </w:rPr>
        <w:t>enjoying life</w:t>
      </w:r>
      <w:r>
        <w:rPr>
          <w:b/>
          <w:iCs/>
          <w:sz w:val="28"/>
          <w:szCs w:val="28"/>
        </w:rPr>
        <w:t xml:space="preserve"> in the slow lane. </w:t>
      </w:r>
      <w:r>
        <w:rPr>
          <w:b/>
          <w:i/>
          <w:iCs/>
          <w:sz w:val="28"/>
          <w:szCs w:val="28"/>
        </w:rPr>
        <w:t>(Kim Grove Casali)</w:t>
      </w:r>
    </w:p>
    <w:p>
      <w:pPr>
        <w:pStyle w:val="Default"/>
        <w:spacing w:before="280" w:after="280"/>
        <w:rPr>
          <w:b/>
          <w:b/>
          <w:i/>
          <w:i/>
          <w:iCs/>
          <w:sz w:val="28"/>
          <w:szCs w:val="28"/>
        </w:rPr>
      </w:pPr>
      <w:r>
        <w:rPr>
          <w:b/>
          <w:iCs/>
          <w:sz w:val="28"/>
          <w:szCs w:val="28"/>
          <w:u w:val="single"/>
        </w:rPr>
        <w:t>The dog looks at the two water hydrants in front of him and says</w:t>
      </w:r>
      <w:r>
        <w:rPr>
          <w:b/>
          <w:iCs/>
          <w:sz w:val="28"/>
          <w:szCs w:val="28"/>
        </w:rPr>
        <w:t xml:space="preserve">: “It’s like a father with his children. I love you both </w:t>
      </w:r>
      <w:r>
        <w:rPr>
          <w:b/>
          <w:iCs/>
          <w:color w:val="C9211E"/>
          <w:sz w:val="28"/>
          <w:szCs w:val="28"/>
        </w:rPr>
        <w:t>equally</w:t>
      </w:r>
      <w:r>
        <w:rPr>
          <w:b/>
          <w:iCs/>
          <w:sz w:val="28"/>
          <w:szCs w:val="28"/>
        </w:rPr>
        <w:t xml:space="preserve">!” </w:t>
      </w:r>
      <w:r>
        <w:rPr>
          <w:b/>
          <w:i/>
          <w:iCs/>
          <w:sz w:val="28"/>
          <w:szCs w:val="28"/>
        </w:rPr>
        <w:t xml:space="preserve">(J. C. Duffy, in </w:t>
      </w:r>
      <w:r>
        <w:rPr>
          <w:b/>
          <w:i/>
          <w:iCs/>
          <w:sz w:val="28"/>
          <w:szCs w:val="28"/>
          <w:u w:val="single"/>
        </w:rPr>
        <w:t>Go Fish</w:t>
      </w:r>
      <w:r>
        <w:rPr>
          <w:b/>
          <w:i/>
          <w:iCs/>
          <w:sz w:val="28"/>
          <w:szCs w:val="28"/>
        </w:rPr>
        <w:t xml:space="preserve"> comic strip)</w:t>
      </w:r>
    </w:p>
    <w:p>
      <w:pPr>
        <w:pStyle w:val="Default"/>
        <w:spacing w:before="280" w:after="280"/>
        <w:rPr>
          <w:b/>
          <w:b/>
          <w:i/>
          <w:i/>
          <w:iCs/>
          <w:sz w:val="28"/>
          <w:szCs w:val="28"/>
        </w:rPr>
      </w:pPr>
      <w:r>
        <w:rPr>
          <w:b/>
          <w:iCs/>
          <w:sz w:val="28"/>
          <w:szCs w:val="28"/>
        </w:rPr>
        <w:t xml:space="preserve">After I had proposed to Mary, and after she accepted, I asked another question. “Tell me dear,” I said, “have you </w:t>
      </w:r>
      <w:r>
        <w:rPr>
          <w:b/>
          <w:iCs/>
          <w:color w:val="C9211E"/>
          <w:sz w:val="28"/>
          <w:szCs w:val="28"/>
        </w:rPr>
        <w:t>ever loved before</w:t>
      </w:r>
      <w:r>
        <w:rPr>
          <w:b/>
          <w:iCs/>
          <w:sz w:val="28"/>
          <w:szCs w:val="28"/>
        </w:rPr>
        <w:t xml:space="preserve">?” “No, Jack,” she replied. “I have admired a number of men; some for their strength, some for their courage, some for their good looks, some for their intelligence. But with you, Jack, it’s love – nothing else.” </w:t>
      </w:r>
      <w:r>
        <w:rPr>
          <w:b/>
          <w:i/>
          <w:iCs/>
          <w:sz w:val="28"/>
          <w:szCs w:val="28"/>
        </w:rPr>
        <w:t xml:space="preserve">(Jack P. Delf, in </w:t>
      </w:r>
      <w:r>
        <w:rPr>
          <w:b/>
          <w:i/>
          <w:iCs/>
          <w:sz w:val="28"/>
          <w:szCs w:val="28"/>
          <w:u w:val="single"/>
        </w:rPr>
        <w:t>Catholic Digest</w:t>
      </w:r>
      <w:r>
        <w:rPr>
          <w:b/>
          <w:i/>
          <w:iCs/>
          <w:sz w:val="28"/>
          <w:szCs w:val="28"/>
        </w:rPr>
        <w:t>)</w:t>
      </w:r>
    </w:p>
    <w:p>
      <w:pPr>
        <w:pStyle w:val="Normal"/>
        <w:rPr>
          <w:b/>
          <w:b/>
          <w:i/>
          <w:i/>
          <w:iCs/>
          <w:sz w:val="28"/>
          <w:szCs w:val="28"/>
        </w:rPr>
      </w:pPr>
      <w:r>
        <w:rPr>
          <w:b/>
          <w:iCs/>
          <w:sz w:val="28"/>
          <w:szCs w:val="28"/>
        </w:rPr>
        <w:t xml:space="preserve">Love is a game that two can play and both win. </w:t>
      </w:r>
      <w:r>
        <w:rPr>
          <w:b/>
          <w:i/>
          <w:iCs/>
          <w:sz w:val="28"/>
          <w:szCs w:val="28"/>
        </w:rPr>
        <w:t>(</w:t>
      </w:r>
      <w:r>
        <w:rPr>
          <w:b/>
          <w:i/>
          <w:iCs/>
          <w:color w:val="0000FF"/>
          <w:sz w:val="28"/>
          <w:szCs w:val="28"/>
        </w:rPr>
        <w:t>Sam Ewing</w:t>
      </w:r>
      <w:r>
        <w:rPr>
          <w:b/>
          <w:i/>
          <w:iCs/>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rPr>
          <w:b/>
          <w:b/>
          <w:color w:val="E36C0A" w:themeColor="accent6" w:themeShade="bf"/>
          <w:sz w:val="28"/>
          <w:szCs w:val="28"/>
        </w:rPr>
      </w:pPr>
      <w:r>
        <w:rPr>
          <w:b/>
          <w:iCs/>
          <w:sz w:val="28"/>
          <w:szCs w:val="28"/>
        </w:rPr>
        <w:t xml:space="preserve">I have loved many things which no longer </w:t>
      </w:r>
      <w:r>
        <w:rPr>
          <w:b/>
          <w:iCs/>
          <w:color w:val="0000CC"/>
          <w:sz w:val="28"/>
          <w:szCs w:val="28"/>
        </w:rPr>
        <w:t>exist</w:t>
      </w:r>
      <w:r>
        <w:rPr>
          <w:b/>
          <w:iCs/>
          <w:sz w:val="28"/>
          <w:szCs w:val="28"/>
        </w:rPr>
        <w:t xml:space="preserve"> – and some which never did. </w:t>
      </w:r>
      <w:r>
        <w:rPr>
          <w:b/>
          <w:i/>
          <w:iCs/>
          <w:sz w:val="28"/>
          <w:szCs w:val="28"/>
        </w:rPr>
        <w:t xml:space="preserve">(Ashleigh Brilliant, in </w:t>
      </w:r>
      <w:r>
        <w:rPr>
          <w:b/>
          <w:i/>
          <w:iCs/>
          <w:sz w:val="28"/>
          <w:szCs w:val="28"/>
          <w:u w:val="single"/>
        </w:rPr>
        <w:t>Pot-Shots</w:t>
      </w:r>
      <w:r>
        <w:rPr>
          <w:b/>
          <w:i/>
          <w:iCs/>
          <w:sz w:val="28"/>
          <w:szCs w:val="28"/>
        </w:rPr>
        <w:t>)</w:t>
      </w:r>
    </w:p>
    <w:p>
      <w:pPr>
        <w:pStyle w:val="Normal"/>
        <w:rPr>
          <w:b/>
          <w:b/>
          <w:color w:val="E36C0A" w:themeColor="accent6" w:themeShade="bf"/>
          <w:sz w:val="28"/>
          <w:szCs w:val="28"/>
        </w:rPr>
      </w:pPr>
      <w:r>
        <w:rPr>
          <w:b/>
          <w:color w:val="E36C0A" w:themeColor="accent6" w:themeShade="bf"/>
          <w:sz w:val="28"/>
          <w:szCs w:val="28"/>
        </w:rPr>
      </w:r>
    </w:p>
    <w:p>
      <w:pPr>
        <w:pStyle w:val="Normal"/>
        <w:rPr>
          <w:b/>
          <w:b/>
          <w:i/>
          <w:i/>
          <w:iCs/>
          <w:sz w:val="28"/>
          <w:szCs w:val="28"/>
        </w:rPr>
      </w:pPr>
      <w:r>
        <w:rPr>
          <w:b/>
          <w:iCs/>
          <w:sz w:val="28"/>
          <w:szCs w:val="28"/>
        </w:rPr>
        <w:t xml:space="preserve">To love </w:t>
      </w:r>
      <w:r>
        <w:rPr>
          <w:b/>
          <w:iCs/>
          <w:color w:val="0000FF"/>
          <w:sz w:val="28"/>
          <w:szCs w:val="28"/>
        </w:rPr>
        <w:t>existence</w:t>
      </w:r>
      <w:r>
        <w:rPr>
          <w:b/>
          <w:iCs/>
          <w:sz w:val="28"/>
          <w:szCs w:val="28"/>
        </w:rPr>
        <w:t xml:space="preserve"> is to love what is indifferent to you. (</w:t>
      </w:r>
      <w:r>
        <w:rPr>
          <w:b/>
          <w:i/>
          <w:iCs/>
          <w:sz w:val="28"/>
          <w:szCs w:val="28"/>
        </w:rPr>
        <w:t>Frank Bidart, Pulitzer Prize-winning poet)</w:t>
      </w:r>
    </w:p>
    <w:p>
      <w:pPr>
        <w:pStyle w:val="Normal"/>
        <w:rPr>
          <w:b/>
          <w:b/>
          <w:color w:val="E36C0A" w:themeColor="accent6" w:themeShade="bf"/>
          <w:sz w:val="28"/>
          <w:szCs w:val="28"/>
        </w:rPr>
      </w:pPr>
      <w:r>
        <w:rPr>
          <w:b/>
          <w:i/>
          <w:iCs/>
          <w:color w:val="E36C0A" w:themeColor="accent6" w:themeShade="bf"/>
          <w:sz w:val="28"/>
          <w:szCs w:val="28"/>
        </w:rPr>
        <w:t>******************************************************************</w:t>
      </w:r>
      <w:r>
        <w:rPr>
          <w:b/>
          <w:iCs/>
          <w:sz w:val="28"/>
          <w:szCs w:val="28"/>
        </w:rPr>
        <w:t xml:space="preserve">We are loved by an </w:t>
      </w:r>
      <w:r>
        <w:rPr>
          <w:b/>
          <w:iCs/>
          <w:color w:val="0000FF"/>
          <w:sz w:val="28"/>
          <w:szCs w:val="28"/>
        </w:rPr>
        <w:t>expert in the field</w:t>
      </w:r>
      <w:r>
        <w:rPr>
          <w:b/>
          <w:iCs/>
          <w:sz w:val="28"/>
          <w:szCs w:val="28"/>
        </w:rPr>
        <w:t xml:space="preserve">. </w:t>
      </w:r>
      <w:r>
        <w:rPr>
          <w:b/>
          <w:i/>
          <w:iCs/>
          <w:sz w:val="28"/>
          <w:szCs w:val="28"/>
        </w:rPr>
        <w:t>(J. Sig Paulson, Unity Minister)</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r>
    </w:p>
    <w:p>
      <w:pPr>
        <w:pStyle w:val="Default"/>
        <w:spacing w:beforeAutospacing="0" w:before="0" w:afterAutospacing="0" w:after="0"/>
        <w:rPr>
          <w:b/>
          <w:b/>
          <w:i/>
          <w:i/>
          <w:iCs/>
          <w:sz w:val="28"/>
          <w:szCs w:val="28"/>
        </w:rPr>
      </w:pPr>
      <w:r>
        <w:rPr>
          <w:b/>
          <w:iCs/>
          <w:sz w:val="28"/>
          <w:szCs w:val="28"/>
        </w:rPr>
        <w:t xml:space="preserve">Love does not consist in gazing at each other, but in looking outward together in the same direction. </w:t>
      </w:r>
      <w:r>
        <w:rPr>
          <w:b/>
          <w:i/>
          <w:iCs/>
          <w:sz w:val="28"/>
          <w:szCs w:val="28"/>
        </w:rPr>
        <w:t>(</w:t>
      </w:r>
      <w:r>
        <w:rPr>
          <w:b/>
          <w:i/>
          <w:iCs/>
          <w:color w:val="0000FF"/>
          <w:sz w:val="28"/>
          <w:szCs w:val="28"/>
        </w:rPr>
        <w:t>Antoine de Sainte Exupery</w:t>
      </w:r>
      <w:r>
        <w:rPr>
          <w:b/>
          <w:i/>
          <w:iCs/>
          <w:sz w:val="28"/>
          <w:szCs w:val="28"/>
        </w:rPr>
        <w:t>)</w:t>
      </w:r>
    </w:p>
    <w:p>
      <w:pPr>
        <w:pStyle w:val="Default"/>
        <w:spacing w:before="280" w:after="280"/>
        <w:rPr>
          <w:b/>
          <w:b/>
          <w:i/>
          <w:i/>
          <w:iCs/>
          <w:sz w:val="28"/>
          <w:szCs w:val="28"/>
        </w:rPr>
      </w:pPr>
      <w:r>
        <w:rPr>
          <w:b/>
          <w:iCs/>
          <w:sz w:val="28"/>
          <w:szCs w:val="28"/>
          <w:u w:val="single"/>
        </w:rPr>
        <w:t>Dolly asks her Mom</w:t>
      </w:r>
      <w:r>
        <w:rPr>
          <w:b/>
          <w:iCs/>
          <w:sz w:val="28"/>
          <w:szCs w:val="28"/>
        </w:rPr>
        <w:t xml:space="preserve">: “When you first saw Daddy, did your </w:t>
      </w:r>
      <w:r>
        <w:rPr>
          <w:b/>
          <w:iCs/>
          <w:color w:val="C9211E"/>
          <w:sz w:val="28"/>
          <w:szCs w:val="28"/>
        </w:rPr>
        <w:t>eyes turn into little</w:t>
      </w:r>
      <w:r>
        <w:rPr>
          <w:b/>
          <w:iCs/>
          <w:color w:val="FF0000"/>
          <w:sz w:val="28"/>
          <w:szCs w:val="28"/>
        </w:rPr>
        <w:t xml:space="preserve"> hearts</w:t>
      </w:r>
      <w:r>
        <w:rPr>
          <w:b/>
          <w:iCs/>
          <w:sz w:val="28"/>
          <w:szCs w:val="28"/>
        </w:rPr>
        <w:t xml:space="preserve"> like in cartoons?” </w:t>
      </w:r>
      <w:r>
        <w:rPr>
          <w:b/>
          <w:i/>
          <w:iCs/>
          <w:sz w:val="28"/>
          <w:szCs w:val="28"/>
        </w:rPr>
        <w:t xml:space="preserve">(Bil Keane, in </w:t>
      </w:r>
      <w:r>
        <w:rPr>
          <w:b/>
          <w:i/>
          <w:iCs/>
          <w:sz w:val="28"/>
          <w:szCs w:val="28"/>
          <w:u w:val="single"/>
        </w:rPr>
        <w:t>The Family Circus</w:t>
      </w:r>
      <w:r>
        <w:rPr>
          <w:b/>
          <w:i/>
          <w:iCs/>
          <w:sz w:val="28"/>
          <w:szCs w:val="28"/>
        </w:rPr>
        <w:t xml:space="preserve"> comic strip)</w:t>
      </w:r>
    </w:p>
    <w:p>
      <w:pPr>
        <w:pStyle w:val="Default"/>
        <w:spacing w:beforeAutospacing="0" w:before="0" w:afterAutospacing="0" w:after="0"/>
        <w:rPr>
          <w:b/>
          <w:b/>
          <w:i/>
          <w:i/>
          <w:iCs/>
          <w:sz w:val="28"/>
          <w:szCs w:val="28"/>
        </w:rPr>
      </w:pPr>
      <w:r>
        <w:rPr>
          <w:b/>
          <w:iCs/>
          <w:sz w:val="28"/>
          <w:szCs w:val="28"/>
        </w:rPr>
        <w:t xml:space="preserve">The </w:t>
      </w:r>
      <w:r>
        <w:rPr>
          <w:b/>
          <w:iCs/>
          <w:color w:val="0000FF"/>
          <w:sz w:val="28"/>
          <w:szCs w:val="28"/>
        </w:rPr>
        <w:t>fate of love</w:t>
      </w:r>
      <w:r>
        <w:rPr>
          <w:b/>
          <w:iCs/>
          <w:sz w:val="28"/>
          <w:szCs w:val="28"/>
        </w:rPr>
        <w:t xml:space="preserve"> is that it always seems to little or too much. </w:t>
      </w:r>
      <w:r>
        <w:rPr>
          <w:b/>
          <w:i/>
          <w:iCs/>
          <w:sz w:val="28"/>
          <w:szCs w:val="28"/>
        </w:rPr>
        <w:t>(Amelia Edith Barr, American author and journalist)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If you wish to be loved, show more of your </w:t>
      </w:r>
      <w:r>
        <w:rPr>
          <w:b/>
          <w:bCs/>
          <w:color w:val="0000FF"/>
          <w:sz w:val="28"/>
          <w:szCs w:val="28"/>
        </w:rPr>
        <w:t>faults</w:t>
      </w:r>
      <w:r>
        <w:rPr>
          <w:b/>
          <w:sz w:val="28"/>
          <w:szCs w:val="28"/>
        </w:rPr>
        <w:t xml:space="preserve"> than your virtues. </w:t>
      </w:r>
      <w:r>
        <w:rPr>
          <w:b/>
          <w:i/>
          <w:iCs/>
          <w:sz w:val="28"/>
          <w:szCs w:val="28"/>
        </w:rPr>
        <w:t>(Edward Bulwer-Lytton)</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You cannot love anyone unless you also love his </w:t>
      </w:r>
      <w:r>
        <w:rPr>
          <w:b/>
          <w:iCs/>
          <w:color w:val="0000FF"/>
          <w:sz w:val="28"/>
          <w:szCs w:val="28"/>
        </w:rPr>
        <w:t>faults</w:t>
      </w:r>
      <w:r>
        <w:rPr>
          <w:b/>
          <w:iCs/>
          <w:sz w:val="28"/>
          <w:szCs w:val="28"/>
        </w:rPr>
        <w:t xml:space="preserve">. </w:t>
      </w:r>
      <w:r>
        <w:rPr>
          <w:b/>
          <w:i/>
          <w:iCs/>
          <w:sz w:val="28"/>
          <w:szCs w:val="28"/>
        </w:rPr>
        <w:t>(Old Spanish saying)</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Love is indeed the </w:t>
      </w:r>
      <w:r>
        <w:rPr>
          <w:b/>
          <w:iCs/>
          <w:color w:val="0000FF"/>
          <w:sz w:val="28"/>
          <w:szCs w:val="28"/>
        </w:rPr>
        <w:t>fire of life</w:t>
      </w:r>
      <w:r>
        <w:rPr>
          <w:b/>
          <w:iCs/>
          <w:sz w:val="28"/>
          <w:szCs w:val="28"/>
        </w:rPr>
        <w:t xml:space="preserve">. It is like the fire that Moses saw in the burning bush. The bush burned with fire and the bush was not consumed. The energy of love is everywhere present, all-powerful and all-knowing. </w:t>
      </w:r>
      <w:r>
        <w:rPr>
          <w:b/>
          <w:i/>
          <w:iCs/>
          <w:sz w:val="28"/>
          <w:szCs w:val="28"/>
        </w:rPr>
        <w:t>(Jack E. Addington)</w:t>
      </w:r>
    </w:p>
    <w:p>
      <w:pPr>
        <w:pStyle w:val="Default"/>
        <w:spacing w:beforeAutospacing="0" w:before="0" w:afterAutospacing="0" w:after="0"/>
        <w:rPr>
          <w:b/>
          <w:b/>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All our loves are </w:t>
      </w:r>
      <w:r>
        <w:rPr>
          <w:b/>
          <w:iCs/>
          <w:color w:val="0000FF"/>
          <w:sz w:val="28"/>
          <w:szCs w:val="28"/>
        </w:rPr>
        <w:t>first loves</w:t>
      </w:r>
      <w:r>
        <w:rPr>
          <w:b/>
          <w:iCs/>
          <w:sz w:val="28"/>
          <w:szCs w:val="28"/>
        </w:rPr>
        <w:t xml:space="preserve">. </w:t>
      </w:r>
      <w:r>
        <w:rPr>
          <w:b/>
          <w:i/>
          <w:iCs/>
          <w:sz w:val="28"/>
          <w:szCs w:val="28"/>
        </w:rPr>
        <w:t xml:space="preserve">(Susan Fromberg Schaeffer, in </w:t>
      </w:r>
      <w:r>
        <w:rPr>
          <w:b/>
          <w:i/>
          <w:iCs/>
          <w:sz w:val="28"/>
          <w:szCs w:val="28"/>
          <w:u w:val="single"/>
        </w:rPr>
        <w:t>Mainland</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Normal"/>
        <w:rPr>
          <w:b/>
          <w:b/>
          <w:i/>
          <w:i/>
          <w:iCs/>
          <w:sz w:val="28"/>
          <w:szCs w:val="28"/>
        </w:rPr>
      </w:pPr>
      <w:r>
        <w:rPr>
          <w:b/>
          <w:iCs/>
          <w:sz w:val="28"/>
          <w:szCs w:val="28"/>
          <w:u w:val="single"/>
        </w:rPr>
        <w:t>The cartoon depicts a woman waiting for the man to wake up in his hospital bed, who thinks to herself</w:t>
      </w:r>
      <w:r>
        <w:rPr>
          <w:b/>
          <w:iCs/>
          <w:sz w:val="28"/>
          <w:szCs w:val="28"/>
        </w:rPr>
        <w:t xml:space="preserve">: "Love is being the </w:t>
      </w:r>
      <w:r>
        <w:rPr>
          <w:b/>
          <w:iCs/>
          <w:color w:val="0000FF"/>
          <w:sz w:val="28"/>
          <w:szCs w:val="28"/>
        </w:rPr>
        <w:t>first thing he sees</w:t>
      </w:r>
      <w:r>
        <w:rPr>
          <w:b/>
          <w:iCs/>
          <w:sz w:val="28"/>
          <w:szCs w:val="28"/>
        </w:rPr>
        <w:t xml:space="preserve"> when he comes around." </w:t>
      </w:r>
      <w:r>
        <w:rPr>
          <w:b/>
          <w:i/>
          <w:iCs/>
          <w:sz w:val="28"/>
          <w:szCs w:val="28"/>
        </w:rPr>
        <w:t>(Tribune Media Services, Inc.)</w:t>
      </w:r>
    </w:p>
    <w:p>
      <w:pPr>
        <w:pStyle w:val="Normal"/>
        <w:rPr>
          <w:b/>
          <w:b/>
          <w:color w:val="E36C0A" w:themeColor="accent6" w:themeShade="bf"/>
          <w:sz w:val="28"/>
          <w:szCs w:val="28"/>
        </w:rPr>
      </w:pPr>
      <w:r>
        <w:rPr>
          <w:b/>
          <w:i/>
          <w:iCs/>
          <w:color w:val="E36C0A" w:themeColor="accent6" w:themeShade="bf"/>
          <w:sz w:val="28"/>
          <w:szCs w:val="28"/>
        </w:rPr>
        <w:t>******************************************************************</w:t>
      </w:r>
      <w:r>
        <w:rPr>
          <w:b/>
          <w:sz w:val="28"/>
          <w:szCs w:val="28"/>
        </w:rPr>
        <w:t xml:space="preserve">Love can be felt for another, but love is not primarily a relationship to a specific person. In other words, it does not need an </w:t>
      </w:r>
      <w:r>
        <w:rPr>
          <w:b/>
          <w:bCs/>
          <w:sz w:val="28"/>
          <w:szCs w:val="28"/>
        </w:rPr>
        <w:t>object</w:t>
      </w:r>
      <w:r>
        <w:rPr>
          <w:b/>
          <w:sz w:val="28"/>
          <w:szCs w:val="28"/>
        </w:rPr>
        <w:t xml:space="preserve"> on which to focus. It’s like a powerful </w:t>
      </w:r>
      <w:r>
        <w:rPr>
          <w:b/>
          <w:color w:val="0000FF"/>
          <w:sz w:val="28"/>
          <w:szCs w:val="28"/>
        </w:rPr>
        <w:t>floodlight</w:t>
      </w:r>
      <w:r>
        <w:rPr>
          <w:b/>
          <w:sz w:val="28"/>
          <w:szCs w:val="28"/>
        </w:rPr>
        <w:t xml:space="preserve"> which brightens an entire room, rather than a flashlight which illuminates only where it is pointed. </w:t>
      </w:r>
      <w:r>
        <w:rPr>
          <w:b/>
          <w:i/>
          <w:iCs/>
          <w:sz w:val="28"/>
          <w:szCs w:val="28"/>
        </w:rPr>
        <w:t xml:space="preserve">(Richard &amp; Mary-Alice Jafolla, in </w:t>
      </w:r>
      <w:r>
        <w:rPr>
          <w:b/>
          <w:i/>
          <w:iCs/>
          <w:sz w:val="28"/>
          <w:szCs w:val="28"/>
          <w:u w:val="single"/>
        </w:rPr>
        <w:t>The Quest</w:t>
      </w:r>
      <w:r>
        <w:rPr>
          <w:b/>
          <w:i/>
          <w:iCs/>
          <w:sz w:val="28"/>
          <w:szCs w:val="28"/>
        </w:rPr>
        <w:t>, p. 260)</w:t>
      </w:r>
    </w:p>
    <w:p>
      <w:pPr>
        <w:pStyle w:val="Default"/>
        <w:spacing w:before="280" w:after="280"/>
        <w:rPr>
          <w:b/>
          <w:b/>
          <w:i/>
          <w:i/>
          <w:iCs/>
          <w:sz w:val="28"/>
          <w:szCs w:val="28"/>
        </w:rPr>
      </w:pPr>
      <w:r>
        <w:rPr>
          <w:b/>
          <w:iCs/>
          <w:sz w:val="28"/>
          <w:szCs w:val="28"/>
        </w:rPr>
        <w:t xml:space="preserve">Love is a </w:t>
      </w:r>
      <w:r>
        <w:rPr>
          <w:b/>
          <w:iCs/>
          <w:color w:val="0000FF"/>
          <w:sz w:val="28"/>
          <w:szCs w:val="28"/>
        </w:rPr>
        <w:t>friendship set to music</w:t>
      </w:r>
      <w:r>
        <w:rPr>
          <w:b/>
          <w:iCs/>
          <w:sz w:val="28"/>
          <w:szCs w:val="28"/>
        </w:rPr>
        <w:t xml:space="preserve">. </w:t>
      </w:r>
      <w:r>
        <w:rPr>
          <w:b/>
          <w:i/>
          <w:iCs/>
          <w:sz w:val="28"/>
          <w:szCs w:val="28"/>
        </w:rPr>
        <w:t>(E. Joseph Cossman)</w:t>
      </w:r>
    </w:p>
    <w:p>
      <w:pPr>
        <w:pStyle w:val="Default"/>
        <w:spacing w:beforeAutospacing="0" w:before="0" w:afterAutospacing="0" w:after="0"/>
        <w:rPr>
          <w:b/>
          <w:b/>
          <w:i/>
          <w:i/>
          <w:iCs/>
          <w:sz w:val="28"/>
          <w:szCs w:val="28"/>
        </w:rPr>
      </w:pPr>
      <w:r>
        <w:rPr>
          <w:b/>
          <w:iCs/>
          <w:sz w:val="28"/>
          <w:szCs w:val="28"/>
        </w:rPr>
        <w:t xml:space="preserve">Love is an irresistible desire to be irresistibly desired. </w:t>
      </w:r>
      <w:r>
        <w:rPr>
          <w:b/>
          <w:i/>
          <w:iCs/>
          <w:sz w:val="28"/>
          <w:szCs w:val="28"/>
        </w:rPr>
        <w:t>(</w:t>
      </w:r>
      <w:r>
        <w:rPr>
          <w:b/>
          <w:i/>
          <w:iCs/>
          <w:color w:val="0000FF"/>
          <w:sz w:val="28"/>
          <w:szCs w:val="28"/>
        </w:rPr>
        <w:t>Robert Frost</w:t>
      </w:r>
      <w:r>
        <w:rPr>
          <w:b/>
          <w:i/>
          <w:iCs/>
          <w:sz w:val="28"/>
          <w:szCs w:val="28"/>
        </w:rPr>
        <w:t>, poet)</w:t>
      </w:r>
    </w:p>
    <w:p>
      <w:pPr>
        <w:pStyle w:val="Default"/>
        <w:spacing w:before="280" w:after="280"/>
        <w:rPr>
          <w:b/>
          <w:b/>
          <w:i/>
          <w:i/>
          <w:iCs/>
          <w:sz w:val="28"/>
          <w:szCs w:val="28"/>
        </w:rPr>
      </w:pPr>
      <w:r>
        <w:rPr>
          <w:b/>
          <w:sz w:val="28"/>
          <w:szCs w:val="28"/>
        </w:rPr>
        <w:t xml:space="preserve">It is not in finding the </w:t>
      </w:r>
      <w:r>
        <w:rPr>
          <w:b/>
          <w:bCs/>
          <w:sz w:val="28"/>
          <w:szCs w:val="28"/>
        </w:rPr>
        <w:t xml:space="preserve">right </w:t>
      </w:r>
      <w:r>
        <w:rPr>
          <w:b/>
          <w:sz w:val="28"/>
          <w:szCs w:val="28"/>
        </w:rPr>
        <w:t xml:space="preserve">person, but in being the right person that leads to the </w:t>
      </w:r>
      <w:r>
        <w:rPr>
          <w:b/>
          <w:color w:val="0000FF"/>
          <w:sz w:val="28"/>
          <w:szCs w:val="28"/>
        </w:rPr>
        <w:t>fulfillment in love</w:t>
      </w:r>
      <w:r>
        <w:rPr>
          <w:b/>
          <w:sz w:val="28"/>
          <w:szCs w:val="28"/>
        </w:rPr>
        <w:t xml:space="preserve">. </w:t>
      </w:r>
      <w:r>
        <w:rPr>
          <w:b/>
          <w:i/>
          <w:iCs/>
          <w:sz w:val="28"/>
          <w:szCs w:val="28"/>
        </w:rPr>
        <w:t xml:space="preserve">(Dr. Eric Butterworth, in </w:t>
      </w:r>
      <w:r>
        <w:rPr>
          <w:b/>
          <w:i/>
          <w:iCs/>
          <w:sz w:val="28"/>
          <w:szCs w:val="28"/>
          <w:u w:val="single"/>
        </w:rPr>
        <w:t>Unity</w:t>
      </w:r>
      <w:r>
        <w:rPr>
          <w:b/>
          <w:i/>
          <w:iCs/>
          <w:sz w:val="28"/>
          <w:szCs w:val="28"/>
        </w:rPr>
        <w:t xml:space="preserve"> magazine)</w:t>
      </w:r>
    </w:p>
    <w:p>
      <w:pPr>
        <w:pStyle w:val="Default"/>
        <w:spacing w:before="280" w:after="280"/>
        <w:rPr>
          <w:b/>
          <w:b/>
          <w:i/>
          <w:i/>
          <w:iCs/>
          <w:sz w:val="28"/>
          <w:szCs w:val="28"/>
        </w:rPr>
      </w:pPr>
      <w:r>
        <w:rPr>
          <w:b/>
          <w:sz w:val="28"/>
          <w:szCs w:val="28"/>
        </w:rPr>
        <w:t xml:space="preserve">When 20-year-old Angela Saraiva of Salta, Argentina, went missing after a party, her mother became distraught. Her worst fears were apparently confirmed when she identified what she thought was her daughter's body at the morgue. The </w:t>
      </w:r>
      <w:r>
        <w:rPr>
          <w:b/>
          <w:bCs/>
          <w:color w:val="0000FF"/>
          <w:sz w:val="28"/>
          <w:szCs w:val="28"/>
        </w:rPr>
        <w:t>funeral</w:t>
      </w:r>
      <w:r>
        <w:rPr>
          <w:b/>
          <w:sz w:val="28"/>
          <w:szCs w:val="28"/>
        </w:rPr>
        <w:t xml:space="preserve"> was in full swing the next day when Saraiva herself showed up. “My parents thought I was this woman because she looked just like me,” she said. “This whole experience made me realize how much my friends and family love me, and how much they would miss me if I die. That made me feel important.” </w:t>
      </w:r>
      <w:r>
        <w:rPr>
          <w:b/>
          <w:i/>
          <w:iCs/>
          <w:sz w:val="28"/>
          <w:szCs w:val="28"/>
        </w:rPr>
        <w:t>(</w:t>
      </w:r>
      <w:r>
        <w:rPr>
          <w:b/>
          <w:i/>
          <w:iCs/>
          <w:sz w:val="28"/>
          <w:szCs w:val="28"/>
          <w:u w:val="single"/>
        </w:rPr>
        <w:t>The Week</w:t>
      </w:r>
      <w:r>
        <w:rPr>
          <w:b/>
          <w:i/>
          <w:iCs/>
          <w:sz w:val="28"/>
          <w:szCs w:val="28"/>
        </w:rPr>
        <w:t xml:space="preserve"> magazine, January 27, 2006)</w:t>
      </w:r>
    </w:p>
    <w:p>
      <w:pPr>
        <w:pStyle w:val="Default"/>
        <w:spacing w:beforeAutospacing="0" w:before="0" w:afterAutospacing="0" w:after="0"/>
        <w:rPr>
          <w:b/>
          <w:b/>
          <w:i/>
          <w:i/>
          <w:iCs/>
          <w:sz w:val="28"/>
          <w:szCs w:val="28"/>
        </w:rPr>
      </w:pPr>
      <w:r>
        <w:rPr>
          <w:b/>
          <w:iCs/>
          <w:sz w:val="28"/>
          <w:szCs w:val="28"/>
        </w:rPr>
        <w:t xml:space="preserve">Love is a game that two can play and both win. </w:t>
      </w:r>
      <w:r>
        <w:rPr>
          <w:b/>
          <w:i/>
          <w:iCs/>
          <w:sz w:val="28"/>
          <w:szCs w:val="28"/>
        </w:rPr>
        <w:t>(</w:t>
      </w:r>
      <w:r>
        <w:rPr>
          <w:b/>
          <w:i/>
          <w:iCs/>
          <w:color w:val="0000FF"/>
          <w:sz w:val="28"/>
          <w:szCs w:val="28"/>
        </w:rPr>
        <w:t>Eva Gabor</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Getting divorced just because you don't love a man is almost as silly as getting married just because you do. </w:t>
      </w:r>
      <w:r>
        <w:rPr>
          <w:b/>
          <w:i/>
          <w:iCs/>
          <w:sz w:val="28"/>
          <w:szCs w:val="28"/>
        </w:rPr>
        <w:t>(</w:t>
      </w:r>
      <w:r>
        <w:rPr>
          <w:b/>
          <w:i/>
          <w:iCs/>
          <w:color w:val="0000FF"/>
          <w:sz w:val="28"/>
          <w:szCs w:val="28"/>
        </w:rPr>
        <w:t>Zsa Zsa Gabor</w:t>
      </w:r>
      <w:r>
        <w:rPr>
          <w:b/>
          <w:i/>
          <w:iCs/>
          <w:sz w:val="28"/>
          <w:szCs w:val="28"/>
        </w:rPr>
        <w:t>)</w:t>
      </w:r>
    </w:p>
    <w:p>
      <w:pPr>
        <w:pStyle w:val="Default"/>
        <w:spacing w:beforeAutospacing="0" w:before="0" w:afterAutospacing="0" w:after="0"/>
        <w:rPr>
          <w:b/>
          <w:b/>
          <w:i/>
          <w:i/>
          <w:iCs/>
          <w:sz w:val="28"/>
          <w:szCs w:val="28"/>
        </w:rPr>
      </w:pPr>
      <w:r>
        <w:rPr>
          <w:b/>
          <w:iCs/>
          <w:color w:val="E36C0A" w:themeColor="accent6" w:themeShade="bf"/>
          <w:sz w:val="28"/>
          <w:szCs w:val="28"/>
        </w:rPr>
        <w:t>******************************************************************</w:t>
      </w:r>
      <w:r>
        <w:rPr>
          <w:b/>
          <w:iCs/>
          <w:sz w:val="28"/>
          <w:szCs w:val="28"/>
        </w:rPr>
        <w:t xml:space="preserve">When I despair, I remember that all through history the way of truth and love have always won. There have been tyrants, and murderers, and for a time they seemed invincible, but in the end they always fail. Think of it – always! </w:t>
      </w:r>
      <w:r>
        <w:rPr>
          <w:b/>
          <w:i/>
          <w:iCs/>
          <w:sz w:val="28"/>
          <w:szCs w:val="28"/>
        </w:rPr>
        <w:t>(</w:t>
      </w:r>
      <w:r>
        <w:rPr>
          <w:b/>
          <w:i/>
          <w:iCs/>
          <w:color w:val="0000FF"/>
          <w:sz w:val="28"/>
          <w:szCs w:val="28"/>
        </w:rPr>
        <w:t>Mahatma Gandhi</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Cs/>
          <w:color w:val="E36C0A" w:themeColor="accent6" w:themeShade="bf"/>
          <w:sz w:val="28"/>
          <w:szCs w:val="28"/>
        </w:rPr>
      </w:pPr>
      <w:r>
        <w:rPr>
          <w:b/>
          <w:i w:val="false"/>
          <w:iCs w:val="false"/>
          <w:sz w:val="28"/>
          <w:szCs w:val="28"/>
        </w:rPr>
        <w:t xml:space="preserve">Whether humanity will consciously follow the law of love, I do not know. But that need not disturb me. The law will work just as the law of gravitation works, whether we accept it or not. The person who discovered the law of love was a far greater scientist than any of our modern scientists. Only our explorations have not gone far enough and so it is not possible for everyone to see all its workings. </w:t>
      </w:r>
      <w:r>
        <w:rPr>
          <w:b/>
          <w:i/>
          <w:iCs/>
          <w:sz w:val="28"/>
          <w:szCs w:val="28"/>
        </w:rPr>
        <w:t>(</w:t>
      </w:r>
      <w:r>
        <w:rPr>
          <w:b/>
          <w:i/>
          <w:iCs/>
          <w:color w:val="0000FF"/>
          <w:sz w:val="28"/>
          <w:szCs w:val="28"/>
        </w:rPr>
        <w:t>Mahatma Gandhi</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Default"/>
        <w:spacing w:before="0" w:after="0"/>
        <w:rPr>
          <w:b/>
          <w:b/>
          <w:i/>
          <w:i/>
          <w:iCs/>
          <w:sz w:val="28"/>
          <w:szCs w:val="28"/>
        </w:rPr>
      </w:pPr>
      <w:r>
        <w:rPr>
          <w:b/>
          <w:iCs/>
          <w:sz w:val="28"/>
          <w:szCs w:val="28"/>
        </w:rPr>
        <w:t xml:space="preserve">Love is the strongest force the world possesses, and yet it is the humblest imaginable. </w:t>
      </w:r>
      <w:r>
        <w:rPr>
          <w:b/>
          <w:i/>
          <w:iCs/>
          <w:sz w:val="28"/>
          <w:szCs w:val="28"/>
        </w:rPr>
        <w:t>(</w:t>
      </w:r>
      <w:r>
        <w:rPr>
          <w:b/>
          <w:i/>
          <w:iCs/>
          <w:color w:val="0000FF"/>
          <w:sz w:val="28"/>
          <w:szCs w:val="28"/>
        </w:rPr>
        <w:t>Mohandas K. Gandhi</w:t>
      </w:r>
      <w:r>
        <w:rPr>
          <w:b/>
          <w:i/>
          <w:iCs/>
          <w:sz w:val="28"/>
          <w:szCs w:val="28"/>
        </w:rPr>
        <w:t>)</w:t>
      </w:r>
    </w:p>
    <w:p>
      <w:pPr>
        <w:pStyle w:val="Default"/>
        <w:spacing w:before="0" w:after="0"/>
        <w:rPr>
          <w:b/>
          <w:b/>
          <w:i/>
          <w:i/>
          <w:iCs/>
          <w:sz w:val="28"/>
          <w:szCs w:val="28"/>
        </w:rPr>
      </w:pPr>
      <w:r>
        <w:rPr>
          <w:b/>
          <w:iCs/>
          <w:color w:val="E36C0A" w:themeColor="accent6" w:themeShade="bf"/>
          <w:sz w:val="28"/>
          <w:szCs w:val="28"/>
        </w:rPr>
        <w:t>******************************************************************</w:t>
      </w:r>
      <w:r>
        <w:rPr>
          <w:b/>
          <w:iCs/>
          <w:sz w:val="28"/>
          <w:szCs w:val="28"/>
        </w:rPr>
        <w:t xml:space="preserve">Between what is said and not meant, and what is meant and not said, most of love is lost. </w:t>
      </w:r>
      <w:r>
        <w:rPr>
          <w:b/>
          <w:i/>
          <w:iCs/>
          <w:sz w:val="28"/>
          <w:szCs w:val="28"/>
        </w:rPr>
        <w:t>(</w:t>
      </w:r>
      <w:r>
        <w:rPr>
          <w:b/>
          <w:i/>
          <w:iCs/>
          <w:color w:val="0000FF"/>
          <w:sz w:val="28"/>
          <w:szCs w:val="28"/>
        </w:rPr>
        <w:t>Kahlil Gibran</w:t>
      </w:r>
      <w:r>
        <w:rPr>
          <w:b/>
          <w:i/>
          <w:iCs/>
          <w:sz w:val="28"/>
          <w:szCs w:val="28"/>
        </w:rPr>
        <w:t>)</w:t>
      </w:r>
    </w:p>
    <w:p>
      <w:pPr>
        <w:pStyle w:val="Default"/>
        <w:spacing w:before="280" w:after="280"/>
        <w:rPr>
          <w:b/>
          <w:b/>
          <w:i/>
          <w:i/>
          <w:iCs/>
          <w:sz w:val="28"/>
          <w:szCs w:val="28"/>
        </w:rPr>
      </w:pPr>
      <w:r>
        <w:rPr>
          <w:b/>
          <w:sz w:val="28"/>
          <w:szCs w:val="28"/>
        </w:rPr>
        <w:t xml:space="preserve">A </w:t>
      </w:r>
      <w:r>
        <w:rPr>
          <w:b/>
          <w:bCs/>
          <w:sz w:val="28"/>
          <w:szCs w:val="28"/>
        </w:rPr>
        <w:t>chemist</w:t>
      </w:r>
      <w:r>
        <w:rPr>
          <w:b/>
          <w:sz w:val="28"/>
          <w:szCs w:val="28"/>
        </w:rPr>
        <w:t xml:space="preserve"> who can extract from his heart's element, compassion, respect, longing, patience, regret, surprise and forgiveness and compound them into one can create that atom which is called love.</w:t>
      </w:r>
      <w:r>
        <w:rPr>
          <w:b/>
          <w:i/>
          <w:iCs/>
          <w:sz w:val="28"/>
          <w:szCs w:val="28"/>
        </w:rPr>
        <w:t xml:space="preserve"> (</w:t>
      </w:r>
      <w:r>
        <w:rPr>
          <w:b/>
          <w:i/>
          <w:iCs/>
          <w:color w:val="0000FF"/>
          <w:sz w:val="28"/>
          <w:szCs w:val="28"/>
        </w:rPr>
        <w:t>Kahlil Gibran</w:t>
      </w:r>
      <w:r>
        <w:rPr>
          <w:b/>
          <w:i/>
          <w:iCs/>
          <w:sz w:val="28"/>
          <w:szCs w:val="28"/>
        </w:rPr>
        <w:t xml:space="preserve">) </w:t>
      </w:r>
    </w:p>
    <w:p>
      <w:pPr>
        <w:pStyle w:val="Default"/>
        <w:spacing w:beforeAutospacing="0" w:before="0" w:afterAutospacing="0" w:after="0"/>
        <w:rPr>
          <w:b/>
          <w:b/>
          <w:i/>
          <w:i/>
          <w:iCs/>
          <w:sz w:val="28"/>
          <w:szCs w:val="28"/>
        </w:rPr>
      </w:pPr>
      <w:r>
        <w:rPr>
          <w:b/>
          <w:iCs/>
          <w:sz w:val="28"/>
          <w:szCs w:val="28"/>
        </w:rPr>
        <w:t xml:space="preserve">Love knows not its own depth until the hour of separation. </w:t>
      </w:r>
      <w:r>
        <w:rPr>
          <w:b/>
          <w:i/>
          <w:iCs/>
          <w:sz w:val="28"/>
          <w:szCs w:val="28"/>
        </w:rPr>
        <w:t>(</w:t>
      </w:r>
      <w:r>
        <w:rPr>
          <w:b/>
          <w:i/>
          <w:iCs/>
          <w:color w:val="0000FF"/>
          <w:sz w:val="28"/>
          <w:szCs w:val="28"/>
        </w:rPr>
        <w:t>Kahlil Gibran</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It is better to be hated for what you are than to be loved for what you are not. </w:t>
      </w:r>
      <w:r>
        <w:rPr>
          <w:b/>
          <w:i/>
          <w:iCs/>
          <w:sz w:val="28"/>
          <w:szCs w:val="28"/>
        </w:rPr>
        <w:t>(</w:t>
      </w:r>
      <w:r>
        <w:rPr>
          <w:b/>
          <w:i/>
          <w:iCs/>
          <w:color w:val="0000FF"/>
          <w:sz w:val="28"/>
          <w:szCs w:val="28"/>
        </w:rPr>
        <w:t>Andre Gide</w:t>
      </w:r>
      <w:r>
        <w:rPr>
          <w:b/>
          <w:i/>
          <w:iCs/>
          <w:sz w:val="28"/>
          <w:szCs w:val="28"/>
        </w:rPr>
        <w:t>, French writer)</w:t>
      </w:r>
    </w:p>
    <w:p>
      <w:pPr>
        <w:pStyle w:val="Default"/>
        <w:spacing w:before="280" w:after="280"/>
        <w:rPr>
          <w:b/>
          <w:b/>
          <w:i/>
          <w:i/>
          <w:sz w:val="28"/>
          <w:szCs w:val="28"/>
        </w:rPr>
      </w:pPr>
      <w:r>
        <w:rPr>
          <w:b/>
          <w:iCs/>
          <w:sz w:val="28"/>
          <w:szCs w:val="28"/>
        </w:rPr>
        <w:t xml:space="preserve">The greatest of </w:t>
      </w:r>
      <w:r>
        <w:rPr>
          <w:b/>
          <w:iCs/>
          <w:color w:val="0000CC"/>
          <w:sz w:val="28"/>
          <w:szCs w:val="28"/>
        </w:rPr>
        <w:t>gifts</w:t>
      </w:r>
      <w:r>
        <w:rPr>
          <w:b/>
          <w:iCs/>
          <w:sz w:val="28"/>
          <w:szCs w:val="28"/>
        </w:rPr>
        <w:t xml:space="preserve"> is love. All other gifts are the symbols of affection. Love is the real thing! </w:t>
      </w:r>
      <w:r>
        <w:rPr>
          <w:b/>
          <w:i/>
          <w:iCs/>
          <w:sz w:val="28"/>
          <w:szCs w:val="28"/>
        </w:rPr>
        <w:t>(Dr. Fenwicke Holmes)</w:t>
      </w:r>
    </w:p>
    <w:p>
      <w:pPr>
        <w:pStyle w:val="Normal"/>
        <w:rPr>
          <w:b/>
          <w:b/>
          <w:i/>
          <w:i/>
          <w:iCs/>
          <w:sz w:val="28"/>
          <w:szCs w:val="28"/>
        </w:rPr>
      </w:pPr>
      <w:r>
        <w:rPr>
          <w:b/>
          <w:sz w:val="28"/>
          <w:szCs w:val="28"/>
          <w:u w:val="single"/>
        </w:rPr>
        <w:t>Dolly says to her Mom</w:t>
      </w:r>
      <w:r>
        <w:rPr>
          <w:b/>
          <w:sz w:val="28"/>
          <w:szCs w:val="28"/>
        </w:rPr>
        <w:t xml:space="preserve">: “I think Gregory loves me. Today he looked at me and </w:t>
      </w:r>
      <w:r>
        <w:rPr>
          <w:b/>
          <w:bCs/>
          <w:color w:val="C9211E"/>
          <w:sz w:val="28"/>
          <w:szCs w:val="28"/>
        </w:rPr>
        <w:t>giggled</w:t>
      </w:r>
      <w:r>
        <w:rPr>
          <w:b/>
          <w:sz w:val="28"/>
          <w:szCs w:val="28"/>
        </w:rPr>
        <w:t xml:space="preserve">." </w:t>
      </w:r>
      <w:r>
        <w:rPr>
          <w:b/>
          <w:i/>
          <w:iCs/>
          <w:sz w:val="28"/>
          <w:szCs w:val="28"/>
        </w:rPr>
        <w:t xml:space="preserve">(Bil Keane, in </w:t>
      </w:r>
      <w:r>
        <w:rPr>
          <w:b/>
          <w:i/>
          <w:iCs/>
          <w:sz w:val="28"/>
          <w:szCs w:val="28"/>
          <w:u w:val="single"/>
        </w:rPr>
        <w:t>The Family Circus</w:t>
      </w:r>
      <w:r>
        <w:rPr>
          <w:b/>
          <w:i/>
          <w:iCs/>
          <w:sz w:val="28"/>
          <w:szCs w:val="28"/>
        </w:rPr>
        <w:t xml:space="preserve"> comic strip)</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rPr>
          <w:b/>
          <w:b/>
          <w:i/>
          <w:i/>
          <w:iCs/>
          <w:sz w:val="28"/>
          <w:szCs w:val="28"/>
        </w:rPr>
      </w:pPr>
      <w:r>
        <w:rPr>
          <w:b/>
          <w:iCs/>
          <w:sz w:val="28"/>
          <w:szCs w:val="28"/>
        </w:rPr>
        <w:t xml:space="preserve">If we </w:t>
      </w:r>
      <w:r>
        <w:rPr>
          <w:b/>
          <w:iCs/>
          <w:color w:val="0000FF"/>
          <w:sz w:val="28"/>
          <w:szCs w:val="28"/>
        </w:rPr>
        <w:t>give love</w:t>
      </w:r>
      <w:r>
        <w:rPr>
          <w:b/>
          <w:iCs/>
          <w:sz w:val="28"/>
          <w:szCs w:val="28"/>
        </w:rPr>
        <w:t xml:space="preserve">, we become love. </w:t>
      </w:r>
      <w:r>
        <w:rPr>
          <w:b/>
          <w:i/>
          <w:iCs/>
          <w:sz w:val="28"/>
          <w:szCs w:val="28"/>
        </w:rPr>
        <w:t>(Donald Curtis, Unity Minister)</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 w:val="false"/>
          <w:iCs w:val="false"/>
          <w:sz w:val="28"/>
          <w:szCs w:val="28"/>
        </w:rPr>
        <w:t xml:space="preserve">You can </w:t>
      </w:r>
      <w:r>
        <w:rPr>
          <w:b/>
          <w:i w:val="false"/>
          <w:iCs w:val="false"/>
          <w:color w:val="0000FF"/>
          <w:sz w:val="28"/>
          <w:szCs w:val="28"/>
        </w:rPr>
        <w:t>give without</w:t>
      </w:r>
      <w:r>
        <w:rPr>
          <w:b/>
          <w:i w:val="false"/>
          <w:iCs w:val="false"/>
          <w:sz w:val="28"/>
          <w:szCs w:val="28"/>
        </w:rPr>
        <w:t xml:space="preserve"> loving, but you can’t love without giving.</w:t>
      </w:r>
      <w:r>
        <w:rPr>
          <w:b/>
          <w:i/>
          <w:iCs/>
          <w:sz w:val="28"/>
          <w:szCs w:val="28"/>
        </w:rPr>
        <w:t xml:space="preserve"> (Bits &amp; Pieces)</w:t>
      </w:r>
    </w:p>
    <w:p>
      <w:pPr>
        <w:pStyle w:val="Default"/>
        <w:spacing w:beforeAutospacing="0" w:before="0" w:afterAutospacing="0" w:after="0"/>
        <w:rPr>
          <w:b/>
          <w:b/>
          <w:i/>
          <w:i/>
          <w:iCs/>
          <w:sz w:val="28"/>
          <w:szCs w:val="28"/>
        </w:rPr>
      </w:pPr>
      <w:r>
        <w:rPr>
          <w:b/>
          <w:color w:val="E36C0A" w:themeColor="accent6" w:themeShade="bf"/>
          <w:sz w:val="28"/>
          <w:szCs w:val="28"/>
        </w:rPr>
        <w:t>******************************************************************</w:t>
      </w:r>
      <w:r>
        <w:rPr>
          <w:b/>
          <w:sz w:val="28"/>
          <w:szCs w:val="28"/>
        </w:rPr>
        <w:t xml:space="preserve">One would think that of all the places to find a definition of </w:t>
      </w:r>
      <w:r>
        <w:rPr>
          <w:b/>
          <w:bCs/>
          <w:color w:val="0000CC"/>
          <w:sz w:val="28"/>
          <w:szCs w:val="28"/>
        </w:rPr>
        <w:t>God</w:t>
      </w:r>
      <w:r>
        <w:rPr>
          <w:b/>
          <w:sz w:val="28"/>
          <w:szCs w:val="28"/>
        </w:rPr>
        <w:t xml:space="preserve">, the Bible would be the first place to look. Yet John was the only writer in the Bible to define God, and he used only three words to define the Undefinable: “God is love” (1 John 4:8). How simple. How succinct. How complete. How utterly perfect! God is love. </w:t>
      </w:r>
      <w:r>
        <w:rPr>
          <w:b/>
          <w:i/>
          <w:iCs/>
          <w:sz w:val="28"/>
          <w:szCs w:val="28"/>
        </w:rPr>
        <w:t xml:space="preserve">(Richard &amp; Mary-Alice Jafolla, in </w:t>
      </w:r>
      <w:r>
        <w:rPr>
          <w:b/>
          <w:i/>
          <w:iCs/>
          <w:sz w:val="28"/>
          <w:szCs w:val="28"/>
          <w:u w:val="single"/>
        </w:rPr>
        <w:t>The Quest</w:t>
      </w:r>
      <w:r>
        <w:rPr>
          <w:b/>
          <w:i/>
          <w:iCs/>
          <w:sz w:val="28"/>
          <w:szCs w:val="28"/>
        </w:rPr>
        <w:t>, p. 259)</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iCs/>
          <w:sz w:val="28"/>
          <w:szCs w:val="28"/>
        </w:rPr>
        <w:t xml:space="preserve">The Bible says, We love because he first loved us. God’s love is everywhere present. </w:t>
      </w:r>
      <w:r>
        <w:rPr>
          <w:b/>
          <w:iCs/>
          <w:color w:val="0000FF"/>
          <w:sz w:val="28"/>
          <w:szCs w:val="28"/>
        </w:rPr>
        <w:t>God</w:t>
      </w:r>
      <w:r>
        <w:rPr>
          <w:b/>
          <w:iCs/>
          <w:sz w:val="28"/>
          <w:szCs w:val="28"/>
        </w:rPr>
        <w:t xml:space="preserve"> loves you first. Therefore, when you start loving God, you don’t have to make God be there. Love is always waiting for you. When you start loving God, you start loving love, and you let love be expressed in your life. </w:t>
      </w:r>
      <w:r>
        <w:rPr>
          <w:b/>
          <w:i/>
          <w:iCs/>
          <w:sz w:val="28"/>
          <w:szCs w:val="28"/>
        </w:rPr>
        <w:t>(Jack E. Addington)</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 w:val="false"/>
          <w:iCs w:val="false"/>
          <w:sz w:val="28"/>
          <w:szCs w:val="28"/>
        </w:rPr>
        <w:t>Congressman Bill Archer, head of the House Ways and Means Committee displayed a plaque in his Capitol Hill office. It read: “</w:t>
      </w:r>
      <w:r>
        <w:rPr>
          <w:b/>
          <w:bCs/>
          <w:i w:val="false"/>
          <w:iCs w:val="false"/>
          <w:color w:val="C9211E"/>
          <w:sz w:val="28"/>
          <w:szCs w:val="28"/>
        </w:rPr>
        <w:t>God</w:t>
      </w:r>
      <w:r>
        <w:rPr>
          <w:b/>
          <w:i w:val="false"/>
          <w:iCs w:val="false"/>
          <w:color w:val="C9211E"/>
          <w:sz w:val="28"/>
          <w:szCs w:val="28"/>
        </w:rPr>
        <w:t xml:space="preserve"> so loved mankind</w:t>
      </w:r>
      <w:r>
        <w:rPr>
          <w:b/>
          <w:i w:val="false"/>
          <w:iCs w:val="false"/>
          <w:sz w:val="28"/>
          <w:szCs w:val="28"/>
        </w:rPr>
        <w:t xml:space="preserve"> that he didn’t send a committee.”</w:t>
      </w:r>
      <w:r>
        <w:rPr>
          <w:b/>
          <w:i/>
          <w:iCs/>
          <w:sz w:val="28"/>
          <w:szCs w:val="28"/>
        </w:rPr>
        <w:t xml:space="preserve"> (Jack Egan, in </w:t>
      </w:r>
      <w:r>
        <w:rPr>
          <w:b/>
          <w:i/>
          <w:iCs/>
          <w:sz w:val="28"/>
          <w:szCs w:val="28"/>
          <w:u w:val="single"/>
        </w:rPr>
        <w:t>U.S. News &amp; World Report</w:t>
      </w:r>
      <w:r>
        <w:rPr>
          <w:b/>
          <w:i/>
          <w:iCs/>
          <w:sz w:val="28"/>
          <w:szCs w:val="28"/>
        </w:rPr>
        <w:t xml:space="preserve">) </w:t>
      </w:r>
    </w:p>
    <w:p>
      <w:pPr>
        <w:pStyle w:val="Default"/>
        <w:spacing w:beforeAutospacing="0" w:before="0" w:afterAutospacing="0" w:after="0"/>
        <w:rPr>
          <w:b/>
          <w:b/>
          <w:i/>
          <w:i/>
          <w:iCs/>
          <w:sz w:val="28"/>
          <w:szCs w:val="28"/>
        </w:rPr>
      </w:pPr>
      <w:r>
        <w:rPr>
          <w:b/>
          <w:iCs/>
          <w:color w:val="E36C0A" w:themeColor="accent6" w:themeShade="bf"/>
          <w:sz w:val="28"/>
          <w:szCs w:val="28"/>
        </w:rPr>
        <w:t>******************************************************************</w:t>
      </w:r>
      <w:r>
        <w:rPr>
          <w:b/>
          <w:iCs/>
          <w:sz w:val="28"/>
          <w:szCs w:val="28"/>
        </w:rPr>
        <w:t xml:space="preserve">A man is only as </w:t>
      </w:r>
      <w:r>
        <w:rPr>
          <w:b/>
          <w:iCs/>
          <w:color w:val="0000FF"/>
          <w:sz w:val="28"/>
          <w:szCs w:val="28"/>
        </w:rPr>
        <w:t>good</w:t>
      </w:r>
      <w:r>
        <w:rPr>
          <w:b/>
          <w:iCs/>
          <w:sz w:val="28"/>
          <w:szCs w:val="28"/>
        </w:rPr>
        <w:t xml:space="preserve"> as what he loves. </w:t>
      </w:r>
      <w:r>
        <w:rPr>
          <w:b/>
          <w:i/>
          <w:iCs/>
          <w:sz w:val="28"/>
          <w:szCs w:val="28"/>
        </w:rPr>
        <w:t>(Saul Bellow, American author)</w:t>
      </w:r>
    </w:p>
    <w:p>
      <w:pPr>
        <w:pStyle w:val="Default"/>
        <w:spacing w:beforeAutospacing="0" w:before="0" w:afterAutospacing="0" w:after="0"/>
        <w:rPr>
          <w:b/>
          <w:b/>
          <w:iCs/>
          <w:sz w:val="28"/>
          <w:szCs w:val="28"/>
        </w:rPr>
      </w:pPr>
      <w:r>
        <w:rPr>
          <w:b/>
          <w:iCs/>
          <w:sz w:val="28"/>
          <w:szCs w:val="28"/>
        </w:rPr>
      </w:r>
    </w:p>
    <w:p>
      <w:pPr>
        <w:pStyle w:val="Default"/>
        <w:spacing w:beforeAutospacing="0" w:before="0" w:afterAutospacing="0" w:after="0"/>
        <w:rPr>
          <w:b/>
          <w:b/>
          <w:i/>
          <w:i/>
          <w:sz w:val="28"/>
          <w:szCs w:val="28"/>
        </w:rPr>
      </w:pPr>
      <w:r>
        <w:rPr>
          <w:b/>
          <w:iCs/>
          <w:sz w:val="28"/>
          <w:szCs w:val="28"/>
        </w:rPr>
        <w:t xml:space="preserve">People think love is an emotion. Love is </w:t>
      </w:r>
      <w:r>
        <w:rPr>
          <w:b/>
          <w:iCs/>
          <w:color w:val="0000FF"/>
          <w:sz w:val="28"/>
          <w:szCs w:val="28"/>
        </w:rPr>
        <w:t>good sense</w:t>
      </w:r>
      <w:r>
        <w:rPr>
          <w:b/>
          <w:iCs/>
          <w:sz w:val="28"/>
          <w:szCs w:val="28"/>
        </w:rPr>
        <w:t xml:space="preserve">. </w:t>
      </w:r>
      <w:r>
        <w:rPr>
          <w:b/>
          <w:i/>
          <w:iCs/>
          <w:sz w:val="28"/>
          <w:szCs w:val="28"/>
        </w:rPr>
        <w:t>(Ken Kesey)</w:t>
      </w:r>
    </w:p>
    <w:p>
      <w:pPr>
        <w:pStyle w:val="Default"/>
        <w:spacing w:beforeAutospacing="0" w:before="0" w:afterAutospacing="0" w:after="0"/>
        <w:rPr>
          <w:b/>
          <w:b/>
          <w:color w:val="E36C0A" w:themeColor="accent6" w:themeShade="bf"/>
          <w:sz w:val="28"/>
          <w:szCs w:val="28"/>
        </w:rPr>
      </w:pPr>
      <w:r>
        <w:rPr>
          <w:b/>
          <w:i/>
          <w:iCs/>
          <w:color w:val="E36C0A" w:themeColor="accent6" w:themeShade="bf"/>
          <w:sz w:val="28"/>
          <w:szCs w:val="28"/>
        </w:rPr>
        <w:t>******************************************************************</w:t>
      </w:r>
      <w:r>
        <w:rPr>
          <w:b/>
          <w:iCs/>
          <w:sz w:val="28"/>
          <w:szCs w:val="28"/>
        </w:rPr>
        <w:t xml:space="preserve">We are told that people stay in love because of chemistry, or because they remain intrigued with each other, because of many kindnesses, because of luck. But part of it has got to be forgiveness and gratefulness. The understanding that although you’re no bargain, you love and you are loved. Anyway. </w:t>
      </w:r>
      <w:r>
        <w:rPr>
          <w:b/>
          <w:i/>
          <w:iCs/>
          <w:sz w:val="28"/>
          <w:szCs w:val="28"/>
        </w:rPr>
        <w:t>(</w:t>
      </w:r>
      <w:r>
        <w:rPr>
          <w:b/>
          <w:i/>
          <w:iCs/>
          <w:color w:val="0000FF"/>
          <w:sz w:val="28"/>
          <w:szCs w:val="28"/>
        </w:rPr>
        <w:t>Ellen Goodman</w:t>
      </w:r>
      <w:r>
        <w:rPr>
          <w:b/>
          <w:i/>
          <w:iCs/>
          <w:sz w:val="28"/>
          <w:szCs w:val="28"/>
        </w:rPr>
        <w:t xml:space="preserve">, in </w:t>
      </w:r>
      <w:r>
        <w:rPr>
          <w:b/>
          <w:i/>
          <w:iCs/>
          <w:sz w:val="28"/>
          <w:szCs w:val="28"/>
          <w:u w:val="single"/>
        </w:rPr>
        <w:t>Washington Post Writers Group</w:t>
      </w:r>
      <w:r>
        <w:rPr>
          <w:b/>
          <w:i/>
          <w:iCs/>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r>
    </w:p>
    <w:p>
      <w:pPr>
        <w:pStyle w:val="Default"/>
        <w:spacing w:beforeAutospacing="0" w:before="0" w:afterAutospacing="0" w:after="0"/>
        <w:rPr>
          <w:b/>
          <w:b/>
          <w:i/>
          <w:i/>
          <w:iCs/>
          <w:sz w:val="28"/>
          <w:szCs w:val="28"/>
        </w:rPr>
      </w:pPr>
      <w:r>
        <w:rPr>
          <w:b/>
          <w:sz w:val="28"/>
          <w:szCs w:val="28"/>
        </w:rPr>
        <w:t xml:space="preserve">One Friday afternoon last August, a three-year-old boy visiting the Brookfield Zoo in Chicago decided he wanted a closer look at the </w:t>
      </w:r>
      <w:r>
        <w:rPr>
          <w:b/>
          <w:bCs/>
          <w:color w:val="0000FF"/>
          <w:sz w:val="28"/>
          <w:szCs w:val="28"/>
        </w:rPr>
        <w:t>gorillas</w:t>
      </w:r>
      <w:r>
        <w:rPr>
          <w:b/>
          <w:sz w:val="28"/>
          <w:szCs w:val="28"/>
        </w:rPr>
        <w:t xml:space="preserve">. He wiggled away from his parents, clambered over a railing, and fell into the enclosure. Knocked unconscious by the 20-foot fall, he lay helplessly on the ground. Moments later, one of the gorillas, Binti Jua, with her own 17-month-old infant riding on her back, walked over, gently picked the boy up and carried him to a door where she was accustomed to seeing her keepers. “We arrived about 20 seconds after the boy had fallen,” says chief keeper Craig Demitros. Demitros’s crew used fire hoses to direct Binti and the other gorillas out of the enclosure, after which paramedics tended to the boy -- who escaped with a broken hand and some bruises. The story made news around the world, with many of the reports citing Binti’s behavior as evidence of remarkable compassion and understanding. </w:t>
      </w:r>
      <w:r>
        <w:rPr>
          <w:b/>
          <w:i/>
          <w:iCs/>
          <w:sz w:val="28"/>
          <w:szCs w:val="28"/>
        </w:rPr>
        <w:t xml:space="preserve">(Barbie Bischof, in </w:t>
      </w:r>
      <w:r>
        <w:rPr>
          <w:b/>
          <w:i/>
          <w:iCs/>
          <w:sz w:val="28"/>
          <w:szCs w:val="28"/>
          <w:u w:val="single"/>
        </w:rPr>
        <w:t>Discover</w:t>
      </w:r>
      <w:r>
        <w:rPr>
          <w:b/>
          <w:i/>
          <w:iCs/>
          <w:sz w:val="28"/>
          <w:szCs w:val="28"/>
        </w:rPr>
        <w:t xml:space="preserve"> magazine)</w:t>
      </w:r>
    </w:p>
    <w:p>
      <w:pPr>
        <w:pStyle w:val="Default"/>
        <w:spacing w:before="280" w:after="280"/>
        <w:rPr>
          <w:b/>
          <w:b/>
          <w:i/>
          <w:i/>
          <w:iCs/>
          <w:sz w:val="28"/>
          <w:szCs w:val="28"/>
        </w:rPr>
      </w:pPr>
      <w:r>
        <w:rPr>
          <w:b/>
          <w:sz w:val="28"/>
          <w:szCs w:val="28"/>
        </w:rPr>
        <w:t xml:space="preserve">Testing the ability of my high-school expository-writing class to adapt the </w:t>
      </w:r>
      <w:r>
        <w:rPr>
          <w:b/>
          <w:bCs/>
          <w:color w:val="C9211E"/>
          <w:sz w:val="28"/>
          <w:szCs w:val="28"/>
        </w:rPr>
        <w:t>grammar</w:t>
      </w:r>
      <w:r>
        <w:rPr>
          <w:b/>
          <w:sz w:val="28"/>
          <w:szCs w:val="28"/>
        </w:rPr>
        <w:t xml:space="preserve"> I had so painstakingly taught, I asked, “Is love a noun or a verb?” I found one boy’s answer particularly knowledgeable. He wrote: “On Friday and Saturday night it’s a verb, the rest of the time it’s a noun.” </w:t>
      </w:r>
      <w:r>
        <w:rPr>
          <w:b/>
          <w:i/>
          <w:iCs/>
          <w:sz w:val="28"/>
          <w:szCs w:val="28"/>
        </w:rPr>
        <w:t xml:space="preserve">(Beth M. Lawrence, in </w:t>
      </w:r>
      <w:r>
        <w:rPr>
          <w:b/>
          <w:i/>
          <w:iCs/>
          <w:sz w:val="28"/>
          <w:szCs w:val="28"/>
          <w:u w:val="single"/>
        </w:rPr>
        <w:t>Reader’s Digest</w:t>
      </w:r>
      <w:r>
        <w:rPr>
          <w:b/>
          <w:i/>
          <w:iCs/>
          <w:sz w:val="28"/>
          <w:szCs w:val="28"/>
        </w:rPr>
        <w:t>)</w:t>
      </w:r>
    </w:p>
    <w:p>
      <w:pPr>
        <w:pStyle w:val="Default"/>
        <w:spacing w:before="280" w:after="280"/>
        <w:rPr>
          <w:b/>
          <w:b/>
          <w:sz w:val="28"/>
          <w:szCs w:val="28"/>
        </w:rPr>
      </w:pPr>
      <w:r>
        <w:rPr>
          <w:b/>
          <w:iCs/>
          <w:sz w:val="28"/>
          <w:szCs w:val="28"/>
          <w:u w:val="single"/>
        </w:rPr>
        <w:t xml:space="preserve">My love is </w:t>
      </w:r>
      <w:r>
        <w:rPr>
          <w:b/>
          <w:iCs/>
          <w:color w:val="C9211E"/>
          <w:sz w:val="28"/>
          <w:szCs w:val="28"/>
          <w:u w:val="single"/>
        </w:rPr>
        <w:t>guaranteed</w:t>
      </w:r>
      <w:r>
        <w:rPr>
          <w:b/>
          <w:iCs/>
          <w:sz w:val="28"/>
          <w:szCs w:val="28"/>
        </w:rPr>
        <w:t xml:space="preserve">: you’ll keep getting it, whether you need it or not. </w:t>
      </w:r>
      <w:r>
        <w:rPr>
          <w:b/>
          <w:i/>
          <w:iCs/>
          <w:sz w:val="28"/>
          <w:szCs w:val="28"/>
        </w:rPr>
        <w:t xml:space="preserve">(Ashleigh Brilliant, in </w:t>
      </w:r>
      <w:r>
        <w:rPr>
          <w:b/>
          <w:i/>
          <w:iCs/>
          <w:sz w:val="28"/>
          <w:szCs w:val="28"/>
          <w:u w:val="single"/>
        </w:rPr>
        <w:t>Pot-Shots</w:t>
      </w:r>
      <w:r>
        <w:rPr>
          <w:b/>
          <w:i/>
          <w:iCs/>
          <w:sz w:val="28"/>
          <w:szCs w:val="28"/>
        </w:rPr>
        <w:t>)</w:t>
      </w:r>
    </w:p>
    <w:p>
      <w:pPr>
        <w:pStyle w:val="Normal"/>
        <w:rPr/>
      </w:pPr>
      <w:r>
        <w:rPr>
          <w:b/>
          <w:iCs/>
          <w:sz w:val="28"/>
          <w:szCs w:val="28"/>
        </w:rPr>
        <w:t xml:space="preserve">He says he’ll love me when my </w:t>
      </w:r>
      <w:r>
        <w:rPr>
          <w:b/>
          <w:iCs/>
          <w:color w:val="C9211E"/>
          <w:sz w:val="28"/>
          <w:szCs w:val="28"/>
        </w:rPr>
        <w:t>hair starts to turn gray</w:t>
      </w:r>
      <w:r>
        <w:rPr>
          <w:b/>
          <w:iCs/>
          <w:sz w:val="28"/>
          <w:szCs w:val="28"/>
        </w:rPr>
        <w:t xml:space="preserve">. After all, he’s loved me through three colors, anyway. </w:t>
      </w:r>
      <w:r>
        <w:rPr>
          <w:b/>
          <w:i/>
          <w:iCs/>
          <w:sz w:val="28"/>
          <w:szCs w:val="28"/>
        </w:rPr>
        <w:t xml:space="preserve">(Barbara Albright, in </w:t>
      </w:r>
      <w:r>
        <w:rPr>
          <w:b/>
          <w:i/>
          <w:iCs/>
          <w:sz w:val="28"/>
          <w:szCs w:val="28"/>
          <w:u w:val="single"/>
        </w:rPr>
        <w:t>The Saturday Evening Post</w:t>
      </w:r>
      <w:r>
        <w:rPr>
          <w:b/>
          <w:i/>
          <w:iCs/>
          <w:sz w:val="28"/>
          <w:szCs w:val="28"/>
        </w:rPr>
        <w:t>)</w:t>
      </w:r>
    </w:p>
    <w:p>
      <w:pPr>
        <w:pStyle w:val="Normal"/>
        <w:rPr>
          <w:b/>
          <w:b/>
          <w:color w:val="E36C0A" w:themeColor="accent6" w:themeShade="bf"/>
          <w:sz w:val="28"/>
          <w:szCs w:val="28"/>
        </w:rPr>
      </w:pPr>
      <w:r>
        <w:rPr>
          <w:b/>
          <w:i/>
          <w:iCs/>
          <w:color w:val="E36C0A" w:themeColor="accent6" w:themeShade="bf"/>
          <w:sz w:val="28"/>
          <w:szCs w:val="28"/>
        </w:rPr>
        <w:t>******************************************************************</w:t>
      </w:r>
      <w:r>
        <w:rPr>
          <w:b/>
          <w:iCs/>
          <w:sz w:val="28"/>
          <w:szCs w:val="28"/>
        </w:rPr>
        <w:t xml:space="preserve">You’re making it extremely </w:t>
      </w:r>
      <w:r>
        <w:rPr>
          <w:b/>
          <w:iCs/>
          <w:color w:val="0000FF"/>
          <w:sz w:val="28"/>
          <w:szCs w:val="28"/>
        </w:rPr>
        <w:t>hard</w:t>
      </w:r>
      <w:r>
        <w:rPr>
          <w:b/>
          <w:iCs/>
          <w:sz w:val="28"/>
          <w:szCs w:val="28"/>
        </w:rPr>
        <w:t xml:space="preserve"> for me not to love you. </w:t>
      </w:r>
      <w:r>
        <w:rPr>
          <w:b/>
          <w:i/>
          <w:iCs/>
          <w:sz w:val="28"/>
          <w:szCs w:val="28"/>
        </w:rPr>
        <w:t xml:space="preserve">(Ashleigh Brilliant, in </w:t>
      </w:r>
      <w:r>
        <w:rPr>
          <w:b/>
          <w:i/>
          <w:iCs/>
          <w:sz w:val="28"/>
          <w:szCs w:val="28"/>
          <w:u w:val="single"/>
        </w:rPr>
        <w:t>Pot-Shots</w:t>
      </w:r>
      <w:r>
        <w:rPr>
          <w:b/>
          <w:i/>
          <w:iCs/>
          <w:sz w:val="28"/>
          <w:szCs w:val="28"/>
        </w:rPr>
        <w:t>)</w:t>
      </w:r>
    </w:p>
    <w:p>
      <w:pPr>
        <w:pStyle w:val="Default"/>
        <w:spacing w:lineRule="auto" w:line="240" w:beforeAutospacing="0" w:before="0" w:afterAutospacing="0" w:after="0"/>
        <w:rPr>
          <w:b/>
          <w:b/>
          <w:color w:val="E36C0A" w:themeColor="accent6" w:themeShade="bf"/>
          <w:sz w:val="28"/>
          <w:szCs w:val="28"/>
        </w:rPr>
      </w:pPr>
      <w:r>
        <w:rPr>
          <w:b/>
          <w:color w:val="E36C0A" w:themeColor="accent6" w:themeShade="bf"/>
          <w:sz w:val="28"/>
          <w:szCs w:val="28"/>
        </w:rPr>
      </w:r>
    </w:p>
    <w:p>
      <w:pPr>
        <w:pStyle w:val="Default"/>
        <w:spacing w:beforeAutospacing="0" w:before="0" w:afterAutospacing="0" w:after="0"/>
        <w:rPr>
          <w:b/>
          <w:b/>
          <w:sz w:val="28"/>
          <w:szCs w:val="28"/>
        </w:rPr>
      </w:pPr>
      <w:r>
        <w:rPr>
          <w:b/>
          <w:i w:val="false"/>
          <w:iCs w:val="false"/>
          <w:sz w:val="28"/>
          <w:szCs w:val="28"/>
        </w:rPr>
        <w:t xml:space="preserve">Sometimes it’s </w:t>
      </w:r>
      <w:r>
        <w:rPr>
          <w:b/>
          <w:i w:val="false"/>
          <w:iCs w:val="false"/>
          <w:color w:val="0000FF"/>
          <w:sz w:val="28"/>
          <w:szCs w:val="28"/>
        </w:rPr>
        <w:t>hard to remember</w:t>
      </w:r>
      <w:r>
        <w:rPr>
          <w:b/>
          <w:i w:val="false"/>
          <w:iCs w:val="false"/>
          <w:sz w:val="28"/>
          <w:szCs w:val="28"/>
        </w:rPr>
        <w:t xml:space="preserve"> why I love you, can you give me a hint?</w:t>
      </w:r>
      <w:r>
        <w:rPr>
          <w:b/>
          <w:i/>
          <w:iCs/>
          <w:sz w:val="28"/>
          <w:szCs w:val="28"/>
        </w:rPr>
        <w:t xml:space="preserve"> (Ashleigh Brilliant, in </w:t>
      </w:r>
      <w:r>
        <w:rPr>
          <w:b/>
          <w:i/>
          <w:iCs/>
          <w:sz w:val="28"/>
          <w:szCs w:val="28"/>
          <w:u w:val="single"/>
        </w:rPr>
        <w:t>Pot-Shots</w:t>
      </w:r>
      <w:r>
        <w:rPr>
          <w:b/>
          <w:i/>
          <w:iCs/>
          <w:sz w:val="28"/>
          <w:szCs w:val="28"/>
        </w:rPr>
        <w:t>)</w:t>
      </w:r>
    </w:p>
    <w:p>
      <w:pPr>
        <w:pStyle w:val="Default"/>
        <w:spacing w:beforeAutospacing="0" w:before="0" w:afterAutospacing="0" w:after="0"/>
        <w:rPr>
          <w:b/>
          <w:b/>
          <w:color w:val="E36C0A" w:themeColor="accent6" w:themeShade="bf"/>
          <w:sz w:val="28"/>
          <w:szCs w:val="28"/>
        </w:rPr>
      </w:pPr>
      <w:r>
        <w:rPr>
          <w:b/>
          <w:i/>
          <w:iCs/>
          <w:color w:val="E36C0A" w:themeColor="accent6" w:themeShade="bf"/>
          <w:sz w:val="28"/>
          <w:szCs w:val="28"/>
        </w:rPr>
        <w:t>******************************************************************</w:t>
      </w:r>
      <w:r>
        <w:rPr>
          <w:b/>
          <w:iCs/>
          <w:sz w:val="28"/>
          <w:szCs w:val="28"/>
        </w:rPr>
        <w:t xml:space="preserve">The truth is that there is only one terminal dignity – love. And the story of a love is not important – what is important is that one is capable of love. It is perhaps the only glimpse we are permitted of eternity. </w:t>
      </w:r>
      <w:r>
        <w:rPr>
          <w:b/>
          <w:i/>
          <w:iCs/>
          <w:sz w:val="28"/>
          <w:szCs w:val="28"/>
        </w:rPr>
        <w:t>(</w:t>
      </w:r>
      <w:r>
        <w:rPr>
          <w:b/>
          <w:i/>
          <w:iCs/>
          <w:color w:val="0000FF"/>
          <w:sz w:val="28"/>
          <w:szCs w:val="28"/>
        </w:rPr>
        <w:t>Helen Hayes</w:t>
      </w:r>
      <w:r>
        <w:rPr>
          <w:b/>
          <w:i/>
          <w:iCs/>
          <w:sz w:val="28"/>
          <w:szCs w:val="28"/>
        </w:rPr>
        <w:t>, American actress)</w:t>
      </w:r>
    </w:p>
    <w:p>
      <w:pPr>
        <w:pStyle w:val="Default"/>
        <w:spacing w:before="280" w:after="280"/>
        <w:rPr>
          <w:b/>
          <w:b/>
          <w:i/>
          <w:i/>
          <w:iCs/>
          <w:sz w:val="28"/>
          <w:szCs w:val="28"/>
        </w:rPr>
      </w:pPr>
      <w:r>
        <w:rPr>
          <w:b/>
          <w:iCs/>
          <w:sz w:val="28"/>
          <w:szCs w:val="28"/>
        </w:rPr>
        <w:t xml:space="preserve">The love of liberty is the love of others; the love of power is the love of ourselves. </w:t>
      </w:r>
      <w:r>
        <w:rPr>
          <w:b/>
          <w:i/>
          <w:iCs/>
          <w:sz w:val="28"/>
          <w:szCs w:val="28"/>
        </w:rPr>
        <w:t>(</w:t>
      </w:r>
      <w:r>
        <w:rPr>
          <w:b/>
          <w:i/>
          <w:iCs/>
          <w:color w:val="0000FF"/>
          <w:sz w:val="28"/>
          <w:szCs w:val="28"/>
        </w:rPr>
        <w:t>William Hazlitt</w:t>
      </w:r>
      <w:r>
        <w:rPr>
          <w:b/>
          <w:i/>
          <w:iCs/>
          <w:sz w:val="28"/>
          <w:szCs w:val="28"/>
        </w:rPr>
        <w:t>)</w:t>
      </w:r>
    </w:p>
    <w:p>
      <w:pPr>
        <w:pStyle w:val="Default"/>
        <w:spacing w:beforeAutospacing="0" w:before="0" w:afterAutospacing="0" w:after="0"/>
        <w:rPr>
          <w:b/>
          <w:b/>
          <w:i/>
          <w:i/>
          <w:iCs/>
          <w:sz w:val="28"/>
          <w:szCs w:val="28"/>
        </w:rPr>
      </w:pPr>
      <w:r>
        <w:rPr>
          <w:b/>
          <w:iCs/>
          <w:sz w:val="28"/>
          <w:szCs w:val="28"/>
        </w:rPr>
        <w:t xml:space="preserve">Don’t threaten me with love, baby. Let’s just go walking in the rain. </w:t>
      </w:r>
      <w:r>
        <w:rPr>
          <w:b/>
          <w:i/>
          <w:iCs/>
          <w:sz w:val="28"/>
          <w:szCs w:val="28"/>
        </w:rPr>
        <w:t>(</w:t>
      </w:r>
      <w:r>
        <w:rPr>
          <w:b/>
          <w:i/>
          <w:iCs/>
          <w:color w:val="0000FF"/>
          <w:sz w:val="28"/>
          <w:szCs w:val="28"/>
        </w:rPr>
        <w:t>Billie</w:t>
      </w:r>
      <w:r>
        <w:rPr>
          <w:b/>
          <w:i/>
          <w:iCs/>
          <w:sz w:val="28"/>
          <w:szCs w:val="28"/>
        </w:rPr>
        <w:t xml:space="preserve"> </w:t>
      </w:r>
      <w:r>
        <w:rPr>
          <w:b/>
          <w:i/>
          <w:iCs/>
          <w:color w:val="0000FF"/>
          <w:sz w:val="28"/>
          <w:szCs w:val="28"/>
        </w:rPr>
        <w:t>Holiday</w:t>
      </w:r>
      <w:r>
        <w:rPr>
          <w:b/>
          <w:i/>
          <w:iCs/>
          <w:sz w:val="28"/>
          <w:szCs w:val="28"/>
        </w:rPr>
        <w:t>)</w:t>
      </w:r>
    </w:p>
    <w:p>
      <w:pPr>
        <w:pStyle w:val="Default"/>
        <w:spacing w:before="280" w:after="280"/>
        <w:rPr>
          <w:b/>
          <w:b/>
          <w:i/>
          <w:i/>
          <w:iCs/>
          <w:sz w:val="28"/>
          <w:szCs w:val="28"/>
        </w:rPr>
      </w:pPr>
      <w:r>
        <w:rPr>
          <w:b/>
          <w:sz w:val="28"/>
          <w:szCs w:val="28"/>
        </w:rPr>
        <w:t xml:space="preserve">In the </w:t>
      </w:r>
      <w:r>
        <w:rPr>
          <w:b/>
          <w:bCs/>
          <w:color w:val="0000FF"/>
          <w:sz w:val="28"/>
          <w:szCs w:val="28"/>
        </w:rPr>
        <w:t>home</w:t>
      </w:r>
      <w:r>
        <w:rPr>
          <w:b/>
          <w:color w:val="0000FF"/>
          <w:sz w:val="28"/>
          <w:szCs w:val="28"/>
        </w:rPr>
        <w:t xml:space="preserve"> my grandmother created</w:t>
      </w:r>
      <w:r>
        <w:rPr>
          <w:b/>
          <w:sz w:val="28"/>
          <w:szCs w:val="28"/>
        </w:rPr>
        <w:t xml:space="preserve">, I find the beginnings of the love I have inherited. </w:t>
      </w:r>
      <w:r>
        <w:rPr>
          <w:b/>
          <w:i/>
          <w:iCs/>
          <w:sz w:val="28"/>
          <w:szCs w:val="28"/>
        </w:rPr>
        <w:t xml:space="preserve">(Lois Wyse, in </w:t>
      </w:r>
      <w:r>
        <w:rPr>
          <w:b/>
          <w:i/>
          <w:iCs/>
          <w:sz w:val="28"/>
          <w:szCs w:val="28"/>
          <w:u w:val="single"/>
        </w:rPr>
        <w:t>Funny, You Don’t Look like a Grandmother</w:t>
      </w:r>
      <w:r>
        <w:rPr>
          <w:b/>
          <w:i/>
          <w:iCs/>
          <w:sz w:val="28"/>
          <w:szCs w:val="28"/>
        </w:rPr>
        <w:t>)</w:t>
      </w:r>
    </w:p>
    <w:p>
      <w:pPr>
        <w:pStyle w:val="Default"/>
        <w:spacing w:beforeAutospacing="0" w:before="0" w:afterAutospacing="0" w:after="0"/>
        <w:rPr>
          <w:b/>
          <w:b/>
          <w:bCs/>
          <w:i/>
          <w:i/>
          <w:iCs/>
          <w:sz w:val="28"/>
          <w:szCs w:val="28"/>
        </w:rPr>
      </w:pPr>
      <w:r>
        <w:rPr>
          <w:b/>
          <w:sz w:val="28"/>
          <w:szCs w:val="28"/>
        </w:rPr>
        <w:t xml:space="preserve">An anthropologist once asked a </w:t>
      </w:r>
      <w:r>
        <w:rPr>
          <w:b/>
          <w:bCs/>
          <w:color w:val="0000FF"/>
          <w:sz w:val="28"/>
          <w:szCs w:val="28"/>
        </w:rPr>
        <w:t>Hopi</w:t>
      </w:r>
      <w:r>
        <w:rPr>
          <w:b/>
          <w:sz w:val="28"/>
          <w:szCs w:val="28"/>
        </w:rPr>
        <w:t xml:space="preserve"> why so many of his people's songs were about rain. The Hopi replied that it was because water is so scarce. Is that why so many of your songs are about love? </w:t>
      </w:r>
      <w:r>
        <w:rPr>
          <w:b/>
          <w:i/>
          <w:iCs/>
          <w:sz w:val="28"/>
          <w:szCs w:val="28"/>
        </w:rPr>
        <w:t>(Gregory McNamee</w:t>
      </w:r>
      <w:r>
        <w:rPr>
          <w:b/>
          <w:bCs/>
          <w:i/>
          <w:iCs/>
          <w:sz w:val="28"/>
          <w:szCs w:val="28"/>
        </w:rPr>
        <w:t>)</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iCs/>
          <w:sz w:val="28"/>
          <w:szCs w:val="28"/>
        </w:rPr>
        <w:t xml:space="preserve">It’s never too early to be </w:t>
      </w:r>
      <w:r>
        <w:rPr>
          <w:b/>
          <w:iCs/>
          <w:color w:val="0000FF"/>
          <w:sz w:val="28"/>
          <w:szCs w:val="28"/>
        </w:rPr>
        <w:t>hugged</w:t>
      </w:r>
      <w:r>
        <w:rPr>
          <w:b/>
          <w:iCs/>
          <w:sz w:val="28"/>
          <w:szCs w:val="28"/>
        </w:rPr>
        <w:t xml:space="preserve">. You don’t know when it might be too late. </w:t>
      </w:r>
      <w:r>
        <w:rPr>
          <w:b/>
          <w:i/>
          <w:iCs/>
          <w:sz w:val="28"/>
          <w:szCs w:val="28"/>
        </w:rPr>
        <w:t xml:space="preserve">(Bil Keane, in </w:t>
      </w:r>
      <w:r>
        <w:rPr>
          <w:b/>
          <w:i/>
          <w:iCs/>
          <w:sz w:val="28"/>
          <w:szCs w:val="28"/>
          <w:u w:val="single"/>
        </w:rPr>
        <w:t>The Family Circus</w:t>
      </w:r>
      <w:r>
        <w:rPr>
          <w:b/>
          <w:i/>
          <w:iCs/>
          <w:sz w:val="28"/>
          <w:szCs w:val="28"/>
        </w:rPr>
        <w:t xml:space="preserve"> comic strip)</w:t>
      </w:r>
    </w:p>
    <w:p>
      <w:pPr>
        <w:pStyle w:val="Default"/>
        <w:spacing w:beforeAutospacing="0" w:before="0" w:afterAutospacing="0" w:after="0"/>
        <w:rPr>
          <w:b/>
          <w:b/>
          <w:i/>
          <w:i/>
          <w:iCs/>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The greatest </w:t>
      </w:r>
      <w:r>
        <w:rPr>
          <w:b/>
          <w:bCs/>
          <w:sz w:val="28"/>
          <w:szCs w:val="28"/>
        </w:rPr>
        <w:t>happiness</w:t>
      </w:r>
      <w:r>
        <w:rPr>
          <w:b/>
          <w:sz w:val="28"/>
          <w:szCs w:val="28"/>
        </w:rPr>
        <w:t xml:space="preserve"> of life is the conviction that we are loved, loved for ourselves, or rather loved in spite of ourselves.</w:t>
      </w:r>
      <w:r>
        <w:rPr>
          <w:b/>
          <w:i/>
          <w:iCs/>
          <w:sz w:val="28"/>
          <w:szCs w:val="28"/>
        </w:rPr>
        <w:t xml:space="preserve"> (</w:t>
      </w:r>
      <w:r>
        <w:rPr>
          <w:b/>
          <w:i/>
          <w:iCs/>
          <w:color w:val="0000FF"/>
          <w:sz w:val="28"/>
          <w:szCs w:val="28"/>
        </w:rPr>
        <w:t>Victor Hugo</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Default"/>
        <w:spacing w:beforeAutospacing="0" w:before="0" w:afterAutospacing="0" w:after="0"/>
        <w:rPr>
          <w:b/>
          <w:b/>
          <w:i/>
          <w:i/>
          <w:iCs/>
          <w:sz w:val="28"/>
          <w:szCs w:val="28"/>
        </w:rPr>
      </w:pPr>
      <w:r>
        <w:rPr>
          <w:b/>
          <w:iCs/>
          <w:sz w:val="28"/>
          <w:szCs w:val="28"/>
        </w:rPr>
        <w:t xml:space="preserve">I met in the street a very poor young man who was in love. His hat was old, his coat threadbare, the water passed through his shoes and the stars through his soul. </w:t>
      </w:r>
      <w:r>
        <w:rPr>
          <w:b/>
          <w:i/>
          <w:iCs/>
          <w:sz w:val="28"/>
          <w:szCs w:val="28"/>
        </w:rPr>
        <w:t>(</w:t>
      </w:r>
      <w:r>
        <w:rPr>
          <w:b/>
          <w:i/>
          <w:iCs/>
          <w:color w:val="0000FF"/>
          <w:sz w:val="28"/>
          <w:szCs w:val="28"/>
        </w:rPr>
        <w:t>Victor Hugo</w:t>
      </w:r>
      <w:r>
        <w:rPr>
          <w:b/>
          <w:i/>
          <w:iCs/>
          <w:sz w:val="28"/>
          <w:szCs w:val="28"/>
        </w:rPr>
        <w:t>)</w:t>
      </w:r>
    </w:p>
    <w:p>
      <w:pPr>
        <w:pStyle w:val="Default"/>
        <w:spacing w:beforeAutospacing="0" w:before="0" w:afterAutospacing="0" w:after="0"/>
        <w:rPr>
          <w:b/>
          <w:b/>
          <w:i/>
          <w:i/>
          <w:iCs/>
          <w:sz w:val="28"/>
          <w:szCs w:val="28"/>
        </w:rPr>
      </w:pPr>
      <w:r>
        <w:rPr>
          <w:b/>
          <w:iCs/>
          <w:color w:val="E36C0A" w:themeColor="accent6" w:themeShade="bf"/>
          <w:sz w:val="28"/>
          <w:szCs w:val="28"/>
        </w:rPr>
        <w:t>******************************************************************</w:t>
      </w:r>
      <w:r>
        <w:rPr>
          <w:b/>
          <w:iCs/>
          <w:sz w:val="28"/>
          <w:szCs w:val="28"/>
          <w:u w:val="none"/>
        </w:rPr>
        <w:t>A colleg</w:t>
      </w:r>
      <w:r>
        <w:rPr>
          <w:b/>
          <w:iCs/>
          <w:color w:val="000000"/>
          <w:sz w:val="28"/>
          <w:szCs w:val="28"/>
          <w:u w:val="none"/>
        </w:rPr>
        <w:t xml:space="preserve">e </w:t>
      </w:r>
      <w:r>
        <w:rPr>
          <w:b/>
          <w:bCs/>
          <w:iCs/>
          <w:color w:val="000000"/>
          <w:sz w:val="28"/>
          <w:szCs w:val="28"/>
          <w:u w:val="none"/>
        </w:rPr>
        <w:t>professor</w:t>
      </w:r>
      <w:r>
        <w:rPr>
          <w:b/>
          <w:iCs/>
          <w:color w:val="000000"/>
          <w:sz w:val="28"/>
          <w:szCs w:val="28"/>
          <w:u w:val="none"/>
        </w:rPr>
        <w:t xml:space="preserve"> had his soc</w:t>
      </w:r>
      <w:r>
        <w:rPr>
          <w:b/>
          <w:iCs/>
          <w:sz w:val="28"/>
          <w:szCs w:val="28"/>
          <w:u w:val="none"/>
        </w:rPr>
        <w:t>iology class go into the Baltimore slums to get case histories of 200 young boys. They were asked to write an evaluation of each boy's future. In every case the students wrote, “He hasn't got a chance.” Twenty-five years later another sociology professor came across the earlier study. He had his students follow up on the project to see what had happened to these boys. With the exception of 20 boys who had moved away or died, the students learned that 176 of the remaining 180 had achieved more than ordinary success as lawyers, doctors and businessmen. The professor was astounded and decided to pursue the matter further. Fortunately all the men were in the area and he was able to ask each one, “How do you account for your success?” In each case the reply came with feeling, “There was a teacher.” The teacher was still alive, so he sought her out and asked the old but still alert lady what magic formula she had used to pull these boys out of the slums into successful achievements. The teacher's eyes sparkled and her lips broke into a gentle smile. “It's really very simple,” she said. “</w:t>
      </w:r>
      <w:r>
        <w:rPr>
          <w:b/>
          <w:iCs/>
          <w:color w:val="0000FF"/>
          <w:sz w:val="28"/>
          <w:szCs w:val="28"/>
          <w:u w:val="none"/>
        </w:rPr>
        <w:t>I loved those boys</w:t>
      </w:r>
      <w:r>
        <w:rPr>
          <w:b/>
          <w:iCs/>
          <w:sz w:val="28"/>
          <w:szCs w:val="28"/>
          <w:u w:val="none"/>
        </w:rPr>
        <w:t xml:space="preserve">.” </w:t>
      </w:r>
      <w:r>
        <w:rPr>
          <w:b/>
          <w:i/>
          <w:iCs/>
          <w:sz w:val="28"/>
          <w:szCs w:val="28"/>
          <w:u w:val="none"/>
        </w:rPr>
        <w:t>(Dr. Eric Butterworth, Unity minister)</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 w:val="false"/>
          <w:iCs w:val="false"/>
          <w:sz w:val="28"/>
          <w:szCs w:val="28"/>
          <w:u w:val="none"/>
        </w:rPr>
        <w:t xml:space="preserve">Divine love is </w:t>
      </w:r>
      <w:r>
        <w:rPr>
          <w:b/>
          <w:i w:val="false"/>
          <w:iCs w:val="false"/>
          <w:color w:val="0000FF"/>
          <w:sz w:val="28"/>
          <w:szCs w:val="28"/>
          <w:u w:val="none"/>
        </w:rPr>
        <w:t>impersonal</w:t>
      </w:r>
      <w:r>
        <w:rPr>
          <w:b/>
          <w:i w:val="false"/>
          <w:iCs w:val="false"/>
          <w:sz w:val="28"/>
          <w:szCs w:val="28"/>
          <w:u w:val="none"/>
        </w:rPr>
        <w:t>. It loves for the sake of loving. It is not concerned with what or who it loves, nor with the return of love. Like the sun, its joy is in the shining forth of its nature.</w:t>
      </w:r>
      <w:r>
        <w:rPr>
          <w:b/>
          <w:i/>
          <w:iCs/>
          <w:sz w:val="28"/>
          <w:szCs w:val="28"/>
          <w:u w:val="none"/>
        </w:rPr>
        <w:t xml:space="preserve"> (Charles Fillmore)</w:t>
      </w:r>
    </w:p>
    <w:p>
      <w:pPr>
        <w:pStyle w:val="Default"/>
        <w:spacing w:before="280" w:after="280"/>
        <w:rPr>
          <w:b/>
          <w:b/>
          <w:i/>
          <w:i/>
          <w:iCs/>
          <w:sz w:val="28"/>
          <w:szCs w:val="28"/>
        </w:rPr>
      </w:pPr>
      <w:r>
        <w:rPr>
          <w:b/>
          <w:iCs/>
          <w:sz w:val="28"/>
          <w:szCs w:val="28"/>
          <w:u w:val="single"/>
        </w:rPr>
        <w:t>Wife says to husband</w:t>
      </w:r>
      <w:r>
        <w:rPr>
          <w:b/>
          <w:iCs/>
          <w:sz w:val="28"/>
          <w:szCs w:val="28"/>
        </w:rPr>
        <w:t xml:space="preserve">: “Duncan gets so </w:t>
      </w:r>
      <w:r>
        <w:rPr>
          <w:b/>
          <w:iCs/>
          <w:color w:val="0000FF"/>
          <w:sz w:val="28"/>
          <w:szCs w:val="28"/>
        </w:rPr>
        <w:t>insecure</w:t>
      </w:r>
      <w:r>
        <w:rPr>
          <w:b/>
          <w:iCs/>
          <w:sz w:val="28"/>
          <w:szCs w:val="28"/>
        </w:rPr>
        <w:t xml:space="preserve"> when anyone else gets affection.” </w:t>
      </w:r>
      <w:r>
        <w:rPr>
          <w:b/>
          <w:iCs/>
          <w:sz w:val="28"/>
          <w:szCs w:val="28"/>
          <w:u w:val="single"/>
        </w:rPr>
        <w:t>Dog</w:t>
      </w:r>
      <w:r>
        <w:rPr>
          <w:b/>
          <w:iCs/>
          <w:sz w:val="28"/>
          <w:szCs w:val="28"/>
        </w:rPr>
        <w:t xml:space="preserve">: “I just don’t want you running out of love!” </w:t>
      </w:r>
      <w:r>
        <w:rPr>
          <w:b/>
          <w:i/>
          <w:iCs/>
          <w:sz w:val="28"/>
          <w:szCs w:val="28"/>
        </w:rPr>
        <w:t xml:space="preserve">(Chris Browne, in </w:t>
      </w:r>
      <w:r>
        <w:rPr>
          <w:b/>
          <w:i/>
          <w:iCs/>
          <w:sz w:val="28"/>
          <w:szCs w:val="28"/>
          <w:u w:val="single"/>
        </w:rPr>
        <w:t>Raising Duncan</w:t>
      </w:r>
      <w:r>
        <w:rPr>
          <w:b/>
          <w:i/>
          <w:iCs/>
          <w:sz w:val="28"/>
          <w:szCs w:val="28"/>
        </w:rPr>
        <w:t xml:space="preserve"> comic strip)</w:t>
      </w:r>
    </w:p>
    <w:p>
      <w:pPr>
        <w:pStyle w:val="Default"/>
        <w:spacing w:lineRule="auto" w:line="240" w:before="0" w:after="0"/>
        <w:rPr/>
      </w:pPr>
      <w:r>
        <w:rPr>
          <w:b/>
          <w:iCs/>
          <w:sz w:val="28"/>
          <w:szCs w:val="28"/>
        </w:rPr>
        <w:t xml:space="preserve">What’s </w:t>
      </w:r>
      <w:r>
        <w:rPr>
          <w:b/>
          <w:iCs/>
          <w:color w:val="0000FF"/>
          <w:sz w:val="28"/>
          <w:szCs w:val="28"/>
        </w:rPr>
        <w:t>irritating about love</w:t>
      </w:r>
      <w:r>
        <w:rPr>
          <w:b/>
          <w:iCs/>
          <w:sz w:val="28"/>
          <w:szCs w:val="28"/>
        </w:rPr>
        <w:t xml:space="preserve"> is it’s a crime that requires an accomplice. </w:t>
      </w:r>
      <w:r>
        <w:rPr>
          <w:b/>
          <w:i/>
          <w:iCs/>
          <w:sz w:val="28"/>
          <w:szCs w:val="28"/>
        </w:rPr>
        <w:t>(Baudelaire, poet)</w:t>
      </w:r>
    </w:p>
    <w:p>
      <w:pPr>
        <w:pStyle w:val="Default"/>
        <w:spacing w:lineRule="auto" w:line="240" w:beforeAutospacing="0" w:before="0" w:afterAutospacing="0" w:after="0"/>
        <w:rPr/>
      </w:pPr>
      <w:r>
        <w:rPr>
          <w:b/>
          <w:i/>
          <w:iCs/>
          <w:color w:val="E36C0A" w:themeColor="accent6" w:themeShade="bf"/>
          <w:sz w:val="28"/>
          <w:szCs w:val="28"/>
        </w:rPr>
        <w:t>******************************************************************</w:t>
      </w:r>
      <w:r>
        <w:rPr>
          <w:b/>
          <w:i w:val="false"/>
          <w:iCs w:val="false"/>
          <w:sz w:val="28"/>
          <w:szCs w:val="28"/>
        </w:rPr>
        <w:t xml:space="preserve">Love </w:t>
      </w:r>
      <w:r>
        <w:rPr>
          <w:b/>
          <w:i w:val="false"/>
          <w:iCs w:val="false"/>
          <w:color w:val="0000FF"/>
          <w:sz w:val="28"/>
          <w:szCs w:val="28"/>
        </w:rPr>
        <w:t>is true</w:t>
      </w:r>
      <w:r>
        <w:rPr>
          <w:b/>
          <w:i w:val="false"/>
          <w:iCs w:val="false"/>
          <w:sz w:val="28"/>
          <w:szCs w:val="28"/>
        </w:rPr>
        <w:t xml:space="preserve"> when you don’t see eye to eye, but can still walk hand in hand.</w:t>
      </w:r>
      <w:r>
        <w:rPr>
          <w:b/>
          <w:i/>
          <w:iCs/>
          <w:sz w:val="28"/>
          <w:szCs w:val="28"/>
        </w:rPr>
        <w:t xml:space="preserve"> (Bits &amp; Pieces) 423989</w:t>
      </w:r>
    </w:p>
    <w:p>
      <w:pPr>
        <w:pStyle w:val="Default"/>
        <w:spacing w:lineRule="auto" w:line="240" w:beforeAutospacing="0" w:before="0" w:afterAutospacing="0" w:after="0"/>
        <w:rPr>
          <w:b/>
          <w:b/>
          <w:i/>
          <w:i/>
          <w:iCs/>
          <w:sz w:val="28"/>
          <w:szCs w:val="28"/>
        </w:rPr>
      </w:pPr>
      <w:r>
        <w:rPr>
          <w:b/>
          <w:i/>
          <w:iCs/>
          <w:sz w:val="28"/>
          <w:szCs w:val="28"/>
        </w:rPr>
      </w:r>
    </w:p>
    <w:p>
      <w:pPr>
        <w:pStyle w:val="Default"/>
        <w:spacing w:lineRule="auto" w:line="240" w:before="0" w:after="0"/>
        <w:rPr/>
      </w:pPr>
      <w:r>
        <w:rPr>
          <w:b/>
          <w:iCs/>
          <w:sz w:val="28"/>
          <w:szCs w:val="28"/>
        </w:rPr>
        <w:t xml:space="preserve">Love </w:t>
      </w:r>
      <w:r>
        <w:rPr>
          <w:b/>
          <w:iCs/>
          <w:color w:val="0000FF"/>
          <w:sz w:val="28"/>
          <w:szCs w:val="28"/>
        </w:rPr>
        <w:t>is the heart’s true mission</w:t>
      </w:r>
      <w:r>
        <w:rPr>
          <w:b/>
          <w:iCs/>
          <w:sz w:val="28"/>
          <w:szCs w:val="28"/>
        </w:rPr>
        <w:t xml:space="preserve">, the mind’s nutrition, and the body’s physician. </w:t>
      </w:r>
      <w:r>
        <w:rPr>
          <w:b/>
          <w:i/>
          <w:iCs/>
          <w:sz w:val="28"/>
          <w:szCs w:val="28"/>
        </w:rPr>
        <w:t>(William Arthur Ward)</w:t>
      </w:r>
    </w:p>
    <w:p>
      <w:pPr>
        <w:pStyle w:val="Default"/>
        <w:spacing w:lineRule="auto" w:line="240" w:before="0" w:after="0"/>
        <w:rPr/>
      </w:pPr>
      <w:r>
        <w:rPr>
          <w:b/>
          <w:i/>
          <w:iCs/>
          <w:color w:val="E36C0A" w:themeColor="accent6" w:themeShade="bf"/>
          <w:sz w:val="28"/>
          <w:szCs w:val="28"/>
        </w:rPr>
        <w:t>******************************************************************</w:t>
      </w:r>
      <w:r>
        <w:rPr>
          <w:b/>
          <w:iCs/>
          <w:sz w:val="28"/>
          <w:szCs w:val="28"/>
        </w:rPr>
        <w:t xml:space="preserve">Unconditional love wants to give itself freely. Free-based giving always wants a return on the investment. </w:t>
      </w:r>
      <w:r>
        <w:rPr>
          <w:b/>
          <w:i/>
          <w:iCs/>
          <w:sz w:val="28"/>
          <w:szCs w:val="28"/>
        </w:rPr>
        <w:t>(</w:t>
      </w:r>
      <w:r>
        <w:rPr>
          <w:b/>
          <w:i/>
          <w:iCs/>
          <w:color w:val="0000FF"/>
          <w:sz w:val="28"/>
          <w:szCs w:val="28"/>
        </w:rPr>
        <w:t>Dr. Gerald Jampolsky</w:t>
      </w:r>
      <w:r>
        <w:rPr>
          <w:b/>
          <w:i/>
          <w:iCs/>
          <w:sz w:val="28"/>
          <w:szCs w:val="28"/>
        </w:rPr>
        <w:t>)</w:t>
      </w:r>
    </w:p>
    <w:p>
      <w:pPr>
        <w:pStyle w:val="Default"/>
        <w:spacing w:lineRule="auto" w:line="240" w:before="52" w:after="52"/>
        <w:rPr>
          <w:b/>
          <w:b/>
          <w:iCs/>
          <w:sz w:val="28"/>
          <w:szCs w:val="28"/>
        </w:rPr>
      </w:pPr>
      <w:r>
        <w:rPr>
          <w:b/>
          <w:iCs/>
          <w:color w:val="E36C0A" w:themeColor="accent6" w:themeShade="bf"/>
          <w:sz w:val="28"/>
          <w:szCs w:val="28"/>
        </w:rPr>
        <w:t>******************************************************************</w:t>
      </w:r>
      <w:r>
        <w:rPr>
          <w:b/>
          <w:iCs/>
          <w:sz w:val="28"/>
          <w:szCs w:val="28"/>
        </w:rPr>
        <w:t xml:space="preserve">When </w:t>
      </w:r>
      <w:r>
        <w:rPr>
          <w:b/>
          <w:iCs/>
          <w:color w:val="0000FF"/>
          <w:sz w:val="28"/>
          <w:szCs w:val="28"/>
        </w:rPr>
        <w:t>Jesus</w:t>
      </w:r>
      <w:r>
        <w:rPr>
          <w:b/>
          <w:iCs/>
          <w:sz w:val="28"/>
          <w:szCs w:val="28"/>
        </w:rPr>
        <w:t xml:space="preserve"> talks about giving and serving and loving one’s neighbor (even loving an enemy) it would seem that his ideals were completely impractical and unsuited for life in our times. These ideals are the very practical means of setting up causes that will have good effects in our life. They simply stress the importance of making positive deposits in the cosmic bank, to insure the flow of good. </w:t>
      </w:r>
      <w:r>
        <w:rPr>
          <w:b/>
          <w:i/>
          <w:iCs/>
          <w:sz w:val="28"/>
          <w:szCs w:val="28"/>
        </w:rPr>
        <w:t xml:space="preserve">(Eric Butterworth, in </w:t>
      </w:r>
      <w:r>
        <w:rPr>
          <w:b/>
          <w:i/>
          <w:iCs/>
          <w:sz w:val="28"/>
          <w:szCs w:val="28"/>
          <w:u w:val="single"/>
        </w:rPr>
        <w:t>Discover the Power Within You</w:t>
      </w:r>
      <w:r>
        <w:rPr>
          <w:b/>
          <w:i/>
          <w:iCs/>
          <w:sz w:val="28"/>
          <w:szCs w:val="28"/>
        </w:rPr>
        <w:t>)</w:t>
      </w:r>
    </w:p>
    <w:p>
      <w:pPr>
        <w:pStyle w:val="Default"/>
        <w:spacing w:lineRule="auto" w:line="240" w:before="0" w:after="0"/>
        <w:rPr/>
      </w:pPr>
      <w:r>
        <w:rPr/>
      </w:r>
    </w:p>
    <w:p>
      <w:pPr>
        <w:pStyle w:val="Default"/>
        <w:spacing w:beforeAutospacing="0" w:before="0" w:afterAutospacing="0" w:after="0"/>
        <w:rPr>
          <w:b/>
          <w:b/>
          <w:i/>
          <w:i/>
          <w:iCs/>
          <w:sz w:val="28"/>
          <w:szCs w:val="28"/>
        </w:rPr>
      </w:pPr>
      <w:r>
        <w:rPr>
          <w:b/>
          <w:iCs/>
          <w:color w:val="0000FF"/>
          <w:sz w:val="28"/>
          <w:szCs w:val="28"/>
        </w:rPr>
        <w:t>Jesus</w:t>
      </w:r>
      <w:r>
        <w:rPr>
          <w:b/>
          <w:iCs/>
          <w:sz w:val="28"/>
          <w:szCs w:val="28"/>
        </w:rPr>
        <w:t xml:space="preserve"> thought it so important he made it a commandment. I give you a new commandment, he said, Love one another. </w:t>
      </w:r>
      <w:r>
        <w:rPr>
          <w:b/>
          <w:i/>
          <w:iCs/>
          <w:sz w:val="28"/>
          <w:szCs w:val="28"/>
        </w:rPr>
        <w:t>(Jack E. Addington)</w:t>
      </w:r>
    </w:p>
    <w:p>
      <w:pPr>
        <w:pStyle w:val="Default"/>
        <w:spacing w:beforeAutospacing="0" w:before="0" w:afterAutospacing="0" w:after="0"/>
        <w:rPr>
          <w:b/>
          <w:b/>
          <w:i/>
          <w:i/>
          <w:iCs/>
          <w:sz w:val="28"/>
          <w:szCs w:val="28"/>
        </w:rPr>
      </w:pPr>
      <w:r>
        <w:rPr>
          <w:b/>
          <w:iCs/>
          <w:color w:val="E36C0A" w:themeColor="accent6" w:themeShade="bf"/>
          <w:sz w:val="28"/>
          <w:szCs w:val="28"/>
        </w:rPr>
        <w:t>******************************************************************</w:t>
      </w:r>
      <w:r>
        <w:rPr>
          <w:b/>
          <w:sz w:val="28"/>
          <w:szCs w:val="28"/>
        </w:rPr>
        <w:t xml:space="preserve">What we once enjoyed and deeply loved we can never lose, for all that we love deeply becomes part of us. </w:t>
      </w:r>
      <w:r>
        <w:rPr>
          <w:b/>
          <w:i/>
          <w:iCs/>
          <w:sz w:val="28"/>
          <w:szCs w:val="28"/>
        </w:rPr>
        <w:t>(</w:t>
      </w:r>
      <w:r>
        <w:rPr>
          <w:b/>
          <w:i/>
          <w:iCs/>
          <w:color w:val="0000FF"/>
          <w:sz w:val="28"/>
          <w:szCs w:val="28"/>
        </w:rPr>
        <w:t>Helen Keller</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Cs/>
          <w:sz w:val="28"/>
          <w:szCs w:val="28"/>
        </w:rPr>
      </w:pPr>
      <w:r>
        <w:rPr>
          <w:b/>
          <w:iCs/>
          <w:sz w:val="28"/>
          <w:szCs w:val="28"/>
        </w:rPr>
        <w:t xml:space="preserve">You've got to love what's yours. </w:t>
      </w:r>
      <w:r>
        <w:rPr>
          <w:b/>
          <w:i/>
          <w:iCs/>
          <w:sz w:val="28"/>
          <w:szCs w:val="28"/>
        </w:rPr>
        <w:t>(</w:t>
      </w:r>
      <w:r>
        <w:rPr>
          <w:b/>
          <w:i/>
          <w:iCs/>
          <w:color w:val="0000FF"/>
          <w:sz w:val="28"/>
          <w:szCs w:val="28"/>
        </w:rPr>
        <w:t>Alicia</w:t>
      </w:r>
      <w:r>
        <w:rPr>
          <w:b/>
          <w:i/>
          <w:iCs/>
          <w:sz w:val="28"/>
          <w:szCs w:val="28"/>
        </w:rPr>
        <w:t xml:space="preserve"> </w:t>
      </w:r>
      <w:r>
        <w:rPr>
          <w:b/>
          <w:i/>
          <w:iCs/>
          <w:color w:val="0000FF"/>
          <w:sz w:val="28"/>
          <w:szCs w:val="28"/>
        </w:rPr>
        <w:t>Keys</w:t>
      </w:r>
      <w:r>
        <w:rPr>
          <w:b/>
          <w:i/>
          <w:iCs/>
          <w:sz w:val="28"/>
          <w:szCs w:val="28"/>
        </w:rPr>
        <w:t>, American musician)</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Default"/>
        <w:spacing w:beforeAutospacing="0" w:before="0" w:afterAutospacing="0" w:after="0"/>
        <w:rPr>
          <w:b/>
          <w:b/>
          <w:i/>
          <w:i/>
          <w:iCs/>
          <w:sz w:val="28"/>
          <w:szCs w:val="28"/>
        </w:rPr>
      </w:pPr>
      <w:r>
        <w:rPr>
          <w:b/>
          <w:iCs/>
          <w:sz w:val="28"/>
          <w:szCs w:val="28"/>
        </w:rPr>
        <w:t xml:space="preserve">Even when love isn’t enough, somehow it is. </w:t>
      </w:r>
      <w:r>
        <w:rPr>
          <w:b/>
          <w:i/>
          <w:iCs/>
          <w:sz w:val="28"/>
          <w:szCs w:val="28"/>
        </w:rPr>
        <w:t>(</w:t>
      </w:r>
      <w:r>
        <w:rPr>
          <w:b/>
          <w:i/>
          <w:iCs/>
          <w:color w:val="0000FF"/>
          <w:sz w:val="28"/>
          <w:szCs w:val="28"/>
        </w:rPr>
        <w:t>Stephen King</w:t>
      </w:r>
      <w:r>
        <w:rPr>
          <w:b/>
          <w:i/>
          <w:iCs/>
          <w:sz w:val="28"/>
          <w:szCs w:val="28"/>
        </w:rPr>
        <w:t>, author)</w:t>
      </w:r>
    </w:p>
    <w:p>
      <w:pPr>
        <w:pStyle w:val="Default"/>
        <w:spacing w:before="280" w:after="280"/>
        <w:rPr>
          <w:b/>
          <w:b/>
          <w:i/>
          <w:i/>
          <w:iCs/>
          <w:sz w:val="28"/>
          <w:szCs w:val="28"/>
        </w:rPr>
      </w:pPr>
      <w:r>
        <w:rPr>
          <w:b/>
          <w:sz w:val="28"/>
          <w:szCs w:val="28"/>
        </w:rPr>
        <w:t xml:space="preserve">There is one couple I shall always remember from my days as a hospital admitting clerk. The husband, a heart-attack victim, was immediately whisked away by the staff. Hours passed, though, before his wife was allowed to see him. She was dismayed to find him hooked up to elaborate machines that blipped, hissed and beeped. She tiptoed toward his bed and, bending over him, whispered, “George, I’m here.” Then she kissed him. Suddenly there was a blippety-blip-blip from the equipment. “He was okay,” she later explained. “But after forty-seven years of marriage it’s nice to know that I can still make his heart skip when I </w:t>
      </w:r>
      <w:r>
        <w:rPr>
          <w:b/>
          <w:bCs/>
          <w:color w:val="0000CC"/>
          <w:sz w:val="28"/>
          <w:szCs w:val="28"/>
        </w:rPr>
        <w:t>kiss</w:t>
      </w:r>
      <w:r>
        <w:rPr>
          <w:b/>
          <w:color w:val="0000CC"/>
          <w:sz w:val="28"/>
          <w:szCs w:val="28"/>
        </w:rPr>
        <w:t xml:space="preserve"> him</w:t>
      </w:r>
      <w:r>
        <w:rPr>
          <w:b/>
          <w:sz w:val="28"/>
          <w:szCs w:val="28"/>
        </w:rPr>
        <w:t xml:space="preserve">.” </w:t>
      </w:r>
      <w:r>
        <w:rPr>
          <w:b/>
          <w:i/>
          <w:iCs/>
          <w:sz w:val="28"/>
          <w:szCs w:val="28"/>
        </w:rPr>
        <w:t xml:space="preserve">(Katie Barnes,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sz w:val="28"/>
          <w:szCs w:val="28"/>
        </w:rPr>
        <w:t xml:space="preserve">True love is like ghosts, which everyone talks about and few have seen. </w:t>
      </w:r>
      <w:r>
        <w:rPr>
          <w:b/>
          <w:i/>
          <w:iCs/>
          <w:sz w:val="28"/>
          <w:szCs w:val="28"/>
        </w:rPr>
        <w:t>(</w:t>
      </w:r>
      <w:r>
        <w:rPr>
          <w:b/>
          <w:i/>
          <w:iCs/>
          <w:color w:val="0000FF"/>
          <w:sz w:val="28"/>
          <w:szCs w:val="28"/>
        </w:rPr>
        <w:t>Francois de La Rochefoucauld</w:t>
      </w:r>
      <w:r>
        <w:rPr>
          <w:b/>
          <w:i/>
          <w:iCs/>
          <w:sz w:val="28"/>
          <w:szCs w:val="28"/>
        </w:rPr>
        <w:t>)</w:t>
      </w:r>
    </w:p>
    <w:p>
      <w:pPr>
        <w:pStyle w:val="Default"/>
        <w:spacing w:before="280" w:after="280"/>
        <w:rPr>
          <w:b/>
          <w:b/>
          <w:i/>
          <w:i/>
          <w:iCs/>
          <w:sz w:val="28"/>
          <w:szCs w:val="28"/>
        </w:rPr>
      </w:pPr>
      <w:r>
        <w:rPr>
          <w:b/>
          <w:sz w:val="28"/>
          <w:szCs w:val="28"/>
        </w:rPr>
        <w:t xml:space="preserve">In </w:t>
      </w:r>
      <w:r>
        <w:rPr>
          <w:b/>
          <w:bCs/>
          <w:color w:val="0000FF"/>
          <w:sz w:val="28"/>
          <w:szCs w:val="28"/>
        </w:rPr>
        <w:t>labors</w:t>
      </w:r>
      <w:r>
        <w:rPr>
          <w:b/>
          <w:sz w:val="28"/>
          <w:szCs w:val="28"/>
        </w:rPr>
        <w:t xml:space="preserve"> of love, every day is payday. </w:t>
      </w:r>
      <w:r>
        <w:rPr>
          <w:b/>
          <w:i/>
          <w:iCs/>
          <w:sz w:val="28"/>
          <w:szCs w:val="28"/>
        </w:rPr>
        <w:t xml:space="preserve">Quoted by Gaines Brewster, in Lithonia, Ga. </w:t>
      </w:r>
      <w:r>
        <w:rPr>
          <w:b/>
          <w:i/>
          <w:iCs/>
          <w:sz w:val="28"/>
          <w:szCs w:val="28"/>
          <w:u w:val="single"/>
        </w:rPr>
        <w:t>Observer</w:t>
      </w:r>
      <w:r>
        <w:rPr>
          <w:b/>
          <w:i/>
          <w:iCs/>
          <w:sz w:val="28"/>
          <w:szCs w:val="28"/>
        </w:rPr>
        <w:t>)</w:t>
      </w:r>
    </w:p>
    <w:p>
      <w:pPr>
        <w:pStyle w:val="Default"/>
        <w:spacing w:before="280" w:after="280"/>
        <w:rPr>
          <w:b/>
          <w:b/>
          <w:i/>
          <w:i/>
          <w:iCs/>
          <w:sz w:val="28"/>
          <w:szCs w:val="28"/>
        </w:rPr>
      </w:pPr>
      <w:r>
        <w:rPr>
          <w:b/>
          <w:iCs/>
          <w:color w:val="0000FF"/>
          <w:sz w:val="28"/>
          <w:szCs w:val="28"/>
        </w:rPr>
        <w:t>Laughter</w:t>
      </w:r>
      <w:r>
        <w:rPr>
          <w:b/>
          <w:iCs/>
          <w:sz w:val="28"/>
          <w:szCs w:val="28"/>
        </w:rPr>
        <w:t xml:space="preserve"> between two is sometimes a closer act of love than any other. </w:t>
      </w:r>
      <w:r>
        <w:rPr>
          <w:b/>
          <w:i/>
          <w:iCs/>
          <w:sz w:val="28"/>
          <w:szCs w:val="28"/>
        </w:rPr>
        <w:t xml:space="preserve">(Oswald Wynd, in </w:t>
      </w:r>
      <w:r>
        <w:rPr>
          <w:b/>
          <w:i/>
          <w:iCs/>
          <w:sz w:val="28"/>
          <w:szCs w:val="28"/>
          <w:u w:val="single"/>
        </w:rPr>
        <w:t>The Ginger Tree</w:t>
      </w:r>
      <w:r>
        <w:rPr>
          <w:b/>
          <w:i/>
          <w:iCs/>
          <w:sz w:val="28"/>
          <w:szCs w:val="28"/>
        </w:rPr>
        <w:t>)</w:t>
      </w:r>
    </w:p>
    <w:p>
      <w:pPr>
        <w:pStyle w:val="Default"/>
        <w:spacing w:lineRule="auto" w:line="240" w:before="280" w:after="280"/>
        <w:rPr/>
      </w:pPr>
      <w:r>
        <w:rPr>
          <w:b/>
          <w:iCs/>
          <w:sz w:val="28"/>
          <w:szCs w:val="28"/>
        </w:rPr>
        <w:t xml:space="preserve">Those who go searching for love only make manifest their own lovelessness. </w:t>
      </w:r>
      <w:r>
        <w:rPr>
          <w:b/>
          <w:i/>
          <w:iCs/>
          <w:sz w:val="28"/>
          <w:szCs w:val="28"/>
        </w:rPr>
        <w:t>(</w:t>
      </w:r>
      <w:r>
        <w:rPr>
          <w:b/>
          <w:i/>
          <w:iCs/>
          <w:color w:val="0000FF"/>
          <w:sz w:val="28"/>
          <w:szCs w:val="28"/>
        </w:rPr>
        <w:t>D. H. Lawrence</w:t>
      </w:r>
      <w:r>
        <w:rPr>
          <w:b/>
          <w:i/>
          <w:iCs/>
          <w:sz w:val="28"/>
          <w:szCs w:val="28"/>
        </w:rPr>
        <w:t>)</w:t>
      </w:r>
    </w:p>
    <w:p>
      <w:pPr>
        <w:pStyle w:val="Normal"/>
        <w:rPr>
          <w:b/>
          <w:b/>
          <w:sz w:val="28"/>
          <w:szCs w:val="28"/>
        </w:rPr>
      </w:pPr>
      <w:r>
        <w:rPr>
          <w:b/>
          <w:sz w:val="28"/>
          <w:szCs w:val="28"/>
          <w:u w:val="single"/>
        </w:rPr>
        <w:t xml:space="preserve">The </w:t>
      </w:r>
      <w:r>
        <w:rPr>
          <w:b/>
          <w:color w:val="0000FF"/>
          <w:sz w:val="28"/>
          <w:szCs w:val="28"/>
          <w:u w:val="single"/>
        </w:rPr>
        <w:t>Laws of Love</w:t>
      </w:r>
      <w:r>
        <w:rPr>
          <w:b/>
          <w:color w:val="3366FF"/>
          <w:sz w:val="28"/>
          <w:szCs w:val="28"/>
        </w:rPr>
        <w:t>:</w:t>
      </w:r>
      <w:r>
        <w:rPr>
          <w:b/>
          <w:sz w:val="28"/>
          <w:szCs w:val="28"/>
        </w:rPr>
        <w:t xml:space="preserve"> </w:t>
      </w:r>
    </w:p>
    <w:p>
      <w:pPr>
        <w:pStyle w:val="Normal"/>
        <w:numPr>
          <w:ilvl w:val="0"/>
          <w:numId w:val="14"/>
        </w:numPr>
        <w:rPr>
          <w:b/>
          <w:b/>
          <w:sz w:val="28"/>
          <w:szCs w:val="28"/>
        </w:rPr>
      </w:pPr>
      <w:r>
        <w:rPr>
          <w:b/>
          <w:sz w:val="28"/>
          <w:szCs w:val="28"/>
        </w:rPr>
        <w:t xml:space="preserve">If something can go right, it will. </w:t>
      </w:r>
    </w:p>
    <w:p>
      <w:pPr>
        <w:pStyle w:val="Normal"/>
        <w:numPr>
          <w:ilvl w:val="0"/>
          <w:numId w:val="15"/>
        </w:numPr>
        <w:rPr>
          <w:b/>
          <w:b/>
          <w:sz w:val="28"/>
          <w:szCs w:val="28"/>
        </w:rPr>
      </w:pPr>
      <w:r>
        <w:rPr>
          <w:b/>
          <w:sz w:val="28"/>
          <w:szCs w:val="28"/>
        </w:rPr>
        <w:t>Nothing is too good to be true. Only what is good is true.</w:t>
      </w:r>
    </w:p>
    <w:p>
      <w:pPr>
        <w:pStyle w:val="Normal"/>
        <w:numPr>
          <w:ilvl w:val="0"/>
          <w:numId w:val="16"/>
        </w:numPr>
        <w:rPr>
          <w:b/>
          <w:b/>
          <w:sz w:val="28"/>
          <w:szCs w:val="28"/>
        </w:rPr>
      </w:pPr>
      <w:r>
        <w:rPr>
          <w:b/>
          <w:sz w:val="28"/>
          <w:szCs w:val="28"/>
        </w:rPr>
        <w:t>Ease is more effective than struggle.</w:t>
      </w:r>
    </w:p>
    <w:p>
      <w:pPr>
        <w:pStyle w:val="Normal"/>
        <w:numPr>
          <w:ilvl w:val="0"/>
          <w:numId w:val="17"/>
        </w:numPr>
        <w:rPr>
          <w:b/>
          <w:b/>
          <w:sz w:val="28"/>
          <w:szCs w:val="28"/>
        </w:rPr>
      </w:pPr>
      <w:r>
        <w:rPr>
          <w:b/>
          <w:sz w:val="28"/>
          <w:szCs w:val="28"/>
        </w:rPr>
        <w:t xml:space="preserve">Love is the Law that always works. </w:t>
      </w:r>
    </w:p>
    <w:p>
      <w:pPr>
        <w:pStyle w:val="Normal"/>
        <w:numPr>
          <w:ilvl w:val="0"/>
          <w:numId w:val="18"/>
        </w:numPr>
        <w:rPr>
          <w:b/>
          <w:b/>
          <w:sz w:val="28"/>
          <w:szCs w:val="28"/>
        </w:rPr>
      </w:pPr>
      <w:r>
        <w:rPr>
          <w:b/>
          <w:sz w:val="28"/>
          <w:szCs w:val="28"/>
        </w:rPr>
        <w:t>Life takes care of those who love.</w:t>
      </w:r>
    </w:p>
    <w:p>
      <w:pPr>
        <w:pStyle w:val="Normal"/>
        <w:numPr>
          <w:ilvl w:val="0"/>
          <w:numId w:val="19"/>
        </w:numPr>
        <w:rPr>
          <w:b/>
          <w:b/>
          <w:sz w:val="28"/>
          <w:szCs w:val="28"/>
        </w:rPr>
      </w:pPr>
      <w:r>
        <w:rPr>
          <w:b/>
          <w:sz w:val="28"/>
          <w:szCs w:val="28"/>
        </w:rPr>
        <w:t>You are safe now. Danger seems real only in the past and future.</w:t>
      </w:r>
    </w:p>
    <w:p>
      <w:pPr>
        <w:pStyle w:val="Normal"/>
        <w:numPr>
          <w:ilvl w:val="0"/>
          <w:numId w:val="20"/>
        </w:numPr>
        <w:rPr>
          <w:b/>
          <w:b/>
          <w:sz w:val="28"/>
          <w:szCs w:val="28"/>
        </w:rPr>
      </w:pPr>
      <w:r>
        <w:rPr>
          <w:b/>
          <w:sz w:val="28"/>
          <w:szCs w:val="28"/>
        </w:rPr>
        <w:t>Asking for what you want increases your chance of getting it.</w:t>
      </w:r>
    </w:p>
    <w:p>
      <w:pPr>
        <w:pStyle w:val="Normal"/>
        <w:numPr>
          <w:ilvl w:val="0"/>
          <w:numId w:val="21"/>
        </w:numPr>
        <w:rPr>
          <w:b/>
          <w:b/>
          <w:sz w:val="28"/>
          <w:szCs w:val="28"/>
        </w:rPr>
      </w:pPr>
      <w:r>
        <w:rPr>
          <w:b/>
          <w:sz w:val="28"/>
          <w:szCs w:val="28"/>
        </w:rPr>
        <w:t>Idols always fall on those who worship them.</w:t>
      </w:r>
    </w:p>
    <w:p>
      <w:pPr>
        <w:pStyle w:val="Normal"/>
        <w:numPr>
          <w:ilvl w:val="0"/>
          <w:numId w:val="22"/>
        </w:numPr>
        <w:rPr>
          <w:b/>
          <w:b/>
          <w:sz w:val="28"/>
          <w:szCs w:val="28"/>
        </w:rPr>
      </w:pPr>
      <w:r>
        <w:rPr>
          <w:b/>
          <w:sz w:val="28"/>
          <w:szCs w:val="28"/>
        </w:rPr>
        <w:t>No door closes without a wider door opening.</w:t>
      </w:r>
    </w:p>
    <w:p>
      <w:pPr>
        <w:pStyle w:val="Normal"/>
        <w:numPr>
          <w:ilvl w:val="0"/>
          <w:numId w:val="23"/>
        </w:numPr>
        <w:rPr>
          <w:b/>
          <w:b/>
          <w:sz w:val="28"/>
          <w:szCs w:val="28"/>
        </w:rPr>
      </w:pPr>
      <w:r>
        <w:rPr>
          <w:b/>
          <w:sz w:val="28"/>
          <w:szCs w:val="28"/>
        </w:rPr>
        <w:t xml:space="preserve"> </w:t>
      </w:r>
      <w:r>
        <w:rPr>
          <w:b/>
          <w:sz w:val="28"/>
          <w:szCs w:val="28"/>
        </w:rPr>
        <w:t xml:space="preserve">Death is but a shadow. </w:t>
      </w:r>
    </w:p>
    <w:p>
      <w:pPr>
        <w:pStyle w:val="Normal"/>
        <w:numPr>
          <w:ilvl w:val="0"/>
          <w:numId w:val="24"/>
        </w:numPr>
        <w:rPr>
          <w:b/>
          <w:b/>
          <w:sz w:val="28"/>
          <w:szCs w:val="28"/>
        </w:rPr>
      </w:pPr>
      <w:r>
        <w:rPr>
          <w:b/>
          <w:sz w:val="28"/>
          <w:szCs w:val="28"/>
        </w:rPr>
        <w:t xml:space="preserve"> </w:t>
      </w:r>
      <w:r>
        <w:rPr>
          <w:b/>
          <w:sz w:val="28"/>
          <w:szCs w:val="28"/>
        </w:rPr>
        <w:t xml:space="preserve">Life just keeps finding new and more joyful forms to express itself. </w:t>
      </w:r>
    </w:p>
    <w:p>
      <w:pPr>
        <w:pStyle w:val="Normal"/>
        <w:numPr>
          <w:ilvl w:val="0"/>
          <w:numId w:val="25"/>
        </w:numPr>
        <w:rPr>
          <w:b/>
          <w:b/>
          <w:sz w:val="28"/>
          <w:szCs w:val="28"/>
        </w:rPr>
      </w:pPr>
      <w:r>
        <w:rPr>
          <w:b/>
          <w:sz w:val="28"/>
          <w:szCs w:val="28"/>
        </w:rPr>
        <w:t xml:space="preserve"> </w:t>
      </w:r>
      <w:r>
        <w:rPr>
          <w:b/>
          <w:sz w:val="28"/>
          <w:szCs w:val="28"/>
        </w:rPr>
        <w:t xml:space="preserve">Life is good, and it only gets better. </w:t>
      </w:r>
      <w:r>
        <w:rPr>
          <w:b/>
          <w:i/>
          <w:sz w:val="28"/>
          <w:szCs w:val="28"/>
        </w:rPr>
        <w:t xml:space="preserve">(Alan Cohen, in </w:t>
      </w:r>
      <w:r>
        <w:rPr>
          <w:b/>
          <w:i/>
          <w:sz w:val="28"/>
          <w:szCs w:val="28"/>
          <w:u w:val="single"/>
        </w:rPr>
        <w:t>Heartlines</w:t>
      </w:r>
      <w:r>
        <w:rPr>
          <w:b/>
          <w:i/>
          <w:sz w:val="28"/>
          <w:szCs w:val="28"/>
        </w:rPr>
        <w:t>)</w:t>
      </w:r>
    </w:p>
    <w:p>
      <w:pPr>
        <w:pStyle w:val="Normal"/>
        <w:ind w:left="1350" w:hanging="0"/>
        <w:rPr>
          <w:b/>
          <w:b/>
          <w:iCs/>
          <w:sz w:val="28"/>
          <w:szCs w:val="28"/>
        </w:rPr>
      </w:pPr>
      <w:r>
        <w:rPr>
          <w:b/>
          <w:iCs/>
          <w:sz w:val="28"/>
          <w:szCs w:val="28"/>
        </w:rPr>
      </w:r>
    </w:p>
    <w:p>
      <w:pPr>
        <w:pStyle w:val="Normal"/>
        <w:ind w:hanging="0"/>
        <w:jc w:val="left"/>
        <w:rPr/>
      </w:pPr>
      <w:r>
        <w:rPr>
          <w:b/>
          <w:iCs/>
          <w:sz w:val="28"/>
          <w:szCs w:val="28"/>
        </w:rPr>
        <w:t xml:space="preserve">You cannot </w:t>
      </w:r>
      <w:r>
        <w:rPr>
          <w:b/>
          <w:iCs/>
          <w:color w:val="0000FF"/>
          <w:sz w:val="28"/>
          <w:szCs w:val="28"/>
        </w:rPr>
        <w:t>leave a situation</w:t>
      </w:r>
      <w:r>
        <w:rPr>
          <w:b/>
          <w:iCs/>
          <w:sz w:val="28"/>
          <w:szCs w:val="28"/>
        </w:rPr>
        <w:t xml:space="preserve"> without spiritual injury unless you leave it lovingly. </w:t>
      </w:r>
      <w:r>
        <w:rPr>
          <w:b/>
          <w:i/>
          <w:iCs/>
          <w:sz w:val="28"/>
          <w:szCs w:val="28"/>
        </w:rPr>
        <w:t>(Peace Pilgrim)</w:t>
      </w:r>
    </w:p>
    <w:p>
      <w:pPr>
        <w:pStyle w:val="Default"/>
        <w:spacing w:beforeAutospacing="0" w:before="0" w:afterAutospacing="0" w:after="0"/>
        <w:rPr>
          <w:b/>
          <w:b/>
          <w:i/>
          <w:i/>
          <w:iCs/>
          <w:sz w:val="28"/>
          <w:szCs w:val="28"/>
        </w:rPr>
      </w:pPr>
      <w:r>
        <w:rPr>
          <w:b/>
          <w:iCs/>
          <w:color w:val="E36C0A" w:themeColor="accent6" w:themeShade="bf"/>
          <w:sz w:val="28"/>
          <w:szCs w:val="28"/>
        </w:rPr>
        <w:t>******************************************************************</w:t>
      </w:r>
      <w:r>
        <w:rPr>
          <w:b/>
          <w:iCs/>
          <w:sz w:val="28"/>
          <w:szCs w:val="28"/>
        </w:rPr>
        <w:t xml:space="preserve">You know what I love about California? People complain about $2.50 a gallon for gas but are happy to pay three bucks for a 12-ounce cappuccino. </w:t>
      </w:r>
      <w:r>
        <w:rPr>
          <w:b/>
          <w:i/>
          <w:iCs/>
          <w:sz w:val="28"/>
          <w:szCs w:val="28"/>
        </w:rPr>
        <w:t>(</w:t>
      </w:r>
      <w:r>
        <w:rPr>
          <w:b/>
          <w:i/>
          <w:iCs/>
          <w:color w:val="C9211E"/>
          <w:sz w:val="28"/>
          <w:szCs w:val="28"/>
        </w:rPr>
        <w:t>Jay Leno</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Default"/>
        <w:spacing w:beforeAutospacing="0" w:before="0" w:afterAutospacing="0" w:after="0"/>
        <w:rPr>
          <w:b/>
          <w:b/>
          <w:i/>
          <w:i/>
          <w:iCs/>
          <w:sz w:val="28"/>
          <w:szCs w:val="28"/>
        </w:rPr>
      </w:pPr>
      <w:r>
        <w:rPr>
          <w:b/>
          <w:iCs/>
          <w:sz w:val="28"/>
          <w:szCs w:val="28"/>
        </w:rPr>
        <w:t xml:space="preserve">A poll showed that two out of five men would rather have love than money or health. Yeah, that's what a woman wants -- a broke, sick guy! </w:t>
      </w:r>
      <w:r>
        <w:rPr>
          <w:b/>
          <w:i/>
          <w:iCs/>
          <w:sz w:val="28"/>
          <w:szCs w:val="28"/>
        </w:rPr>
        <w:t>(</w:t>
      </w:r>
      <w:r>
        <w:rPr>
          <w:b/>
          <w:i/>
          <w:iCs/>
          <w:color w:val="C9211E"/>
          <w:sz w:val="28"/>
          <w:szCs w:val="28"/>
        </w:rPr>
        <w:t>Jay Leno</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After Katarina Witt of East Germany won the Olympic gold medal in woman's figure skating in 1984, she received 35,000 love </w:t>
      </w:r>
      <w:r>
        <w:rPr>
          <w:b/>
          <w:bCs/>
          <w:color w:val="0000FF"/>
          <w:sz w:val="28"/>
          <w:szCs w:val="28"/>
        </w:rPr>
        <w:t>letters</w:t>
      </w:r>
      <w:r>
        <w:rPr>
          <w:b/>
          <w:sz w:val="28"/>
          <w:szCs w:val="28"/>
        </w:rPr>
        <w:t xml:space="preserve">. </w:t>
      </w:r>
      <w:r>
        <w:rPr>
          <w:b/>
          <w:i/>
          <w:iCs/>
          <w:sz w:val="28"/>
          <w:szCs w:val="28"/>
        </w:rPr>
        <w:t>(The Winter Olympics Issue, 1992)</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Affection is the humblest love – it gives itself no airs. It lives with humble, private things: soft slippers, old clothes, old jokes, the thump of a sleepy dog’s tail on the kitchen floor. The glory of affection is that it can unite those who are not “made for one another,” people who, if not put down by fate in the same household or community, would have nothing to do with one another. Affection broadens our minds; of all natural loves it teaches us first to notice, then to endure, then to smile at, then to enjoy, and finally to appreciate, the people who “happen to be there.” Made for us? Thank God, no. They are themselves, odder than you could have believed and worth far more than we guessed. </w:t>
      </w:r>
      <w:r>
        <w:rPr>
          <w:b/>
          <w:i/>
          <w:iCs/>
          <w:sz w:val="28"/>
          <w:szCs w:val="28"/>
        </w:rPr>
        <w:t>(</w:t>
      </w:r>
      <w:r>
        <w:rPr>
          <w:b/>
          <w:i/>
          <w:iCs/>
          <w:color w:val="0000FF"/>
          <w:sz w:val="28"/>
          <w:szCs w:val="28"/>
        </w:rPr>
        <w:t>C. S. Lewis</w:t>
      </w:r>
      <w:r>
        <w:rPr>
          <w:b/>
          <w:i/>
          <w:iCs/>
          <w:sz w:val="28"/>
          <w:szCs w:val="28"/>
        </w:rPr>
        <w:t xml:space="preserve">, in </w:t>
      </w:r>
      <w:r>
        <w:rPr>
          <w:b/>
          <w:i/>
          <w:iCs/>
          <w:sz w:val="28"/>
          <w:szCs w:val="28"/>
          <w:u w:val="single"/>
        </w:rPr>
        <w:t>The Four Loves</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bCs/>
          <w:color w:val="0000FF"/>
          <w:sz w:val="28"/>
          <w:szCs w:val="28"/>
        </w:rPr>
        <w:t>Abraham Lincoln</w:t>
      </w:r>
      <w:r>
        <w:rPr>
          <w:b/>
          <w:sz w:val="28"/>
          <w:szCs w:val="28"/>
        </w:rPr>
        <w:t xml:space="preserve"> amazed the nation by putting into his Cabinet his foremost political enemies. As Secretary of War he chose Stanton, who had sneeringly characterized him as a clown and a gorilla. He made Seward Secretary of State, knowing well that Seward regarded himself as much the abler man. Chase, his Secretary of the Treasury, used his Cabinet influence to promote his own chances for the presidential nomination. It meant nothing to Lincoln so long as Chase kept the confidence of the country and did his work well. When McClellan snubbed him brutally, and Lincoln was urged to replace him, he replied: “I will hold McClellan’s horse if only he will give us victories.” </w:t>
      </w:r>
      <w:r>
        <w:rPr>
          <w:b/>
          <w:i/>
          <w:iCs/>
          <w:sz w:val="28"/>
          <w:szCs w:val="28"/>
        </w:rPr>
        <w:t>(</w:t>
      </w:r>
      <w:r>
        <w:rPr>
          <w:b/>
          <w:i/>
          <w:iCs/>
          <w:sz w:val="28"/>
          <w:szCs w:val="28"/>
          <w:u w:val="single"/>
        </w:rPr>
        <w:t>Sunshine</w:t>
      </w:r>
      <w:r>
        <w:rPr>
          <w:b/>
          <w:i/>
          <w:iCs/>
          <w:sz w:val="28"/>
          <w:szCs w:val="28"/>
        </w:rPr>
        <w:t xml:space="preserve"> magazine)</w:t>
      </w:r>
    </w:p>
    <w:p>
      <w:pPr>
        <w:pStyle w:val="Default"/>
        <w:spacing w:beforeAutospacing="0" w:before="0" w:afterAutospacing="0" w:after="0"/>
        <w:rPr>
          <w:b/>
          <w:b/>
          <w:i/>
          <w:i/>
          <w:iCs/>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Only love can be divided endlessly and still not diminish. </w:t>
      </w:r>
      <w:r>
        <w:rPr>
          <w:b/>
          <w:i/>
          <w:iCs/>
          <w:sz w:val="28"/>
          <w:szCs w:val="28"/>
        </w:rPr>
        <w:t>(</w:t>
      </w:r>
      <w:r>
        <w:rPr>
          <w:b/>
          <w:i/>
          <w:iCs/>
          <w:color w:val="0000FF"/>
          <w:sz w:val="28"/>
          <w:szCs w:val="28"/>
        </w:rPr>
        <w:t>Anne Morrow Lindbergh</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When you love someone you do not love them all the time, in exactly the same way, from moment to moment. It is an impossibility. It is even a lie to pretend to. And yet this is exactly what most of us demand. We have so little faith in the ebb and flow of life, of love, and relationships. We leap at the flow of the tide and resist in terror its ebb. We are afraid it will never return. We insist on permanency, on duration, on continuity; when the only continuity possible in life, as in love, is achieved through growth, fluidity, and freedom. </w:t>
      </w:r>
      <w:r>
        <w:rPr>
          <w:b/>
          <w:i/>
          <w:iCs/>
          <w:sz w:val="28"/>
          <w:szCs w:val="28"/>
        </w:rPr>
        <w:t>(</w:t>
      </w:r>
      <w:r>
        <w:rPr>
          <w:b/>
          <w:i/>
          <w:iCs/>
          <w:color w:val="0000FF"/>
          <w:sz w:val="28"/>
          <w:szCs w:val="28"/>
        </w:rPr>
        <w:t>Anne</w:t>
      </w:r>
      <w:r>
        <w:rPr>
          <w:b/>
          <w:i/>
          <w:iCs/>
          <w:sz w:val="28"/>
          <w:szCs w:val="28"/>
        </w:rPr>
        <w:t xml:space="preserve"> </w:t>
      </w:r>
      <w:r>
        <w:rPr>
          <w:b/>
          <w:i/>
          <w:iCs/>
          <w:color w:val="0000FF"/>
          <w:sz w:val="28"/>
          <w:szCs w:val="28"/>
        </w:rPr>
        <w:t>Morrow Lindbergh</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A weary hearts! O slumbering eyes! O drooping souls whose destinies are fraught with fear and pain, ye shall be loved again! </w:t>
      </w:r>
      <w:r>
        <w:rPr>
          <w:b/>
          <w:i/>
          <w:iCs/>
          <w:sz w:val="28"/>
          <w:szCs w:val="28"/>
        </w:rPr>
        <w:t>(</w:t>
      </w:r>
      <w:r>
        <w:rPr>
          <w:b/>
          <w:i/>
          <w:iCs/>
          <w:color w:val="0000FF"/>
          <w:sz w:val="28"/>
          <w:szCs w:val="28"/>
        </w:rPr>
        <w:t>Henry Wadsworth Longfellow</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Like the measles, love is most dangerous when it comes late in life. </w:t>
      </w:r>
      <w:r>
        <w:rPr>
          <w:b/>
          <w:i/>
          <w:iCs/>
          <w:sz w:val="28"/>
          <w:szCs w:val="28"/>
        </w:rPr>
        <w:t>(</w:t>
      </w:r>
      <w:r>
        <w:rPr>
          <w:b/>
          <w:i/>
          <w:iCs/>
          <w:color w:val="0000FF"/>
          <w:sz w:val="28"/>
          <w:szCs w:val="28"/>
        </w:rPr>
        <w:t>Lord</w:t>
      </w:r>
      <w:r>
        <w:rPr>
          <w:b/>
          <w:i/>
          <w:iCs/>
          <w:sz w:val="28"/>
          <w:szCs w:val="28"/>
        </w:rPr>
        <w:t xml:space="preserve"> </w:t>
      </w:r>
      <w:r>
        <w:rPr>
          <w:b/>
          <w:i/>
          <w:iCs/>
          <w:color w:val="0000FF"/>
          <w:sz w:val="28"/>
          <w:szCs w:val="28"/>
        </w:rPr>
        <w:t>Byron</w:t>
      </w:r>
      <w:r>
        <w:rPr>
          <w:b/>
          <w:i/>
          <w:iCs/>
          <w:sz w:val="28"/>
          <w:szCs w:val="28"/>
        </w:rPr>
        <w:t>)</w:t>
      </w:r>
    </w:p>
    <w:p>
      <w:pPr>
        <w:pStyle w:val="Default"/>
        <w:spacing w:before="280" w:after="280"/>
        <w:rPr>
          <w:b/>
          <w:b/>
          <w:i/>
          <w:i/>
          <w:iCs/>
          <w:sz w:val="28"/>
          <w:szCs w:val="28"/>
        </w:rPr>
      </w:pPr>
      <w:r>
        <w:rPr>
          <w:b/>
          <w:sz w:val="28"/>
          <w:szCs w:val="28"/>
          <w:u w:val="single"/>
        </w:rPr>
        <w:t>Man</w:t>
      </w:r>
      <w:r>
        <w:rPr>
          <w:b/>
          <w:sz w:val="28"/>
          <w:szCs w:val="28"/>
        </w:rPr>
        <w:t xml:space="preserve">: “Some people aren't </w:t>
      </w:r>
      <w:r>
        <w:rPr>
          <w:b/>
          <w:bCs/>
          <w:color w:val="C9211E"/>
          <w:sz w:val="28"/>
          <w:szCs w:val="28"/>
        </w:rPr>
        <w:t>lucky</w:t>
      </w:r>
      <w:r>
        <w:rPr>
          <w:b/>
          <w:color w:val="C9211E"/>
          <w:sz w:val="28"/>
          <w:szCs w:val="28"/>
        </w:rPr>
        <w:t xml:space="preserve"> in love</w:t>
      </w:r>
      <w:r>
        <w:rPr>
          <w:b/>
          <w:sz w:val="28"/>
          <w:szCs w:val="28"/>
        </w:rPr>
        <w:t xml:space="preserve">.” </w:t>
      </w:r>
      <w:r>
        <w:rPr>
          <w:b/>
          <w:sz w:val="28"/>
          <w:szCs w:val="28"/>
          <w:u w:val="single"/>
        </w:rPr>
        <w:t>Garfield</w:t>
      </w:r>
      <w:r>
        <w:rPr>
          <w:b/>
          <w:sz w:val="28"/>
          <w:szCs w:val="28"/>
        </w:rPr>
        <w:t xml:space="preserve">: “Like my Aunt Edna.” </w:t>
      </w:r>
      <w:r>
        <w:rPr>
          <w:b/>
          <w:sz w:val="28"/>
          <w:szCs w:val="28"/>
          <w:u w:val="single"/>
        </w:rPr>
        <w:t>Man</w:t>
      </w:r>
      <w:r>
        <w:rPr>
          <w:b/>
          <w:sz w:val="28"/>
          <w:szCs w:val="28"/>
        </w:rPr>
        <w:t xml:space="preserve">: “They never find the right one.” </w:t>
      </w:r>
      <w:r>
        <w:rPr>
          <w:b/>
          <w:sz w:val="28"/>
          <w:szCs w:val="28"/>
          <w:u w:val="single"/>
        </w:rPr>
        <w:t>Garfield</w:t>
      </w:r>
      <w:r>
        <w:rPr>
          <w:b/>
          <w:sz w:val="28"/>
          <w:szCs w:val="28"/>
        </w:rPr>
        <w:t xml:space="preserve">: “She married a hyena.” </w:t>
      </w:r>
      <w:r>
        <w:rPr>
          <w:b/>
          <w:sz w:val="28"/>
          <w:szCs w:val="28"/>
          <w:u w:val="single"/>
        </w:rPr>
        <w:t>Man</w:t>
      </w:r>
      <w:r>
        <w:rPr>
          <w:b/>
          <w:sz w:val="28"/>
          <w:szCs w:val="28"/>
        </w:rPr>
        <w:t xml:space="preserve">: “But still you hope.” </w:t>
      </w:r>
      <w:r>
        <w:rPr>
          <w:b/>
          <w:sz w:val="28"/>
          <w:szCs w:val="28"/>
          <w:u w:val="single"/>
        </w:rPr>
        <w:t>Garfield</w:t>
      </w:r>
      <w:r>
        <w:rPr>
          <w:b/>
          <w:sz w:val="28"/>
          <w:szCs w:val="28"/>
        </w:rPr>
        <w:t xml:space="preserve">: “Oh sure, he was a lot of laughs.” </w:t>
      </w:r>
      <w:r>
        <w:rPr>
          <w:b/>
          <w:i/>
          <w:iCs/>
          <w:sz w:val="28"/>
          <w:szCs w:val="28"/>
        </w:rPr>
        <w:t xml:space="preserve">(Jim Davis, in </w:t>
      </w:r>
      <w:r>
        <w:rPr>
          <w:b/>
          <w:i/>
          <w:iCs/>
          <w:sz w:val="28"/>
          <w:szCs w:val="28"/>
          <w:u w:val="single"/>
        </w:rPr>
        <w:t>Garfield</w:t>
      </w:r>
      <w:r>
        <w:rPr>
          <w:b/>
          <w:i/>
          <w:iCs/>
          <w:sz w:val="28"/>
          <w:szCs w:val="28"/>
        </w:rPr>
        <w:t xml:space="preserve"> comic strip)</w:t>
      </w:r>
    </w:p>
    <w:p>
      <w:pPr>
        <w:pStyle w:val="Normal"/>
        <w:rPr>
          <w:b/>
          <w:b/>
          <w:i/>
          <w:i/>
          <w:sz w:val="28"/>
          <w:szCs w:val="28"/>
        </w:rPr>
      </w:pPr>
      <w:r>
        <w:rPr>
          <w:b/>
          <w:sz w:val="28"/>
          <w:szCs w:val="28"/>
          <w:u w:val="single"/>
        </w:rPr>
        <w:t>Zoe asks Mom while in the grocery store</w:t>
      </w:r>
      <w:r>
        <w:rPr>
          <w:b/>
          <w:sz w:val="28"/>
          <w:szCs w:val="28"/>
        </w:rPr>
        <w:t xml:space="preserve">: “Can I get this for my </w:t>
      </w:r>
      <w:r>
        <w:rPr>
          <w:b/>
          <w:color w:val="C9211E"/>
          <w:sz w:val="28"/>
          <w:szCs w:val="28"/>
        </w:rPr>
        <w:t>lunch tomorrow</w:t>
      </w:r>
      <w:r>
        <w:rPr>
          <w:b/>
          <w:sz w:val="28"/>
          <w:szCs w:val="28"/>
        </w:rPr>
        <w:t xml:space="preserve">? Huh? Can I?” </w:t>
      </w:r>
      <w:r>
        <w:rPr>
          <w:b/>
          <w:sz w:val="28"/>
          <w:szCs w:val="28"/>
          <w:u w:val="single"/>
        </w:rPr>
        <w:t>Mom</w:t>
      </w:r>
      <w:r>
        <w:rPr>
          <w:b/>
          <w:sz w:val="28"/>
          <w:szCs w:val="28"/>
        </w:rPr>
        <w:t xml:space="preserve">: “You want a pre-packaged vacuum-sealed do-it-yourself cracker sandwich instead of one of my homemade lunches?” </w:t>
      </w:r>
      <w:r>
        <w:rPr>
          <w:b/>
          <w:sz w:val="28"/>
          <w:szCs w:val="28"/>
          <w:u w:val="single"/>
        </w:rPr>
        <w:t>Zoe</w:t>
      </w:r>
      <w:r>
        <w:rPr>
          <w:b/>
          <w:sz w:val="28"/>
          <w:szCs w:val="28"/>
        </w:rPr>
        <w:t xml:space="preserve">: “Yes! Please? Please? Please? I just want to try it!” </w:t>
      </w:r>
      <w:r>
        <w:rPr>
          <w:b/>
          <w:sz w:val="28"/>
          <w:szCs w:val="28"/>
          <w:u w:val="single"/>
        </w:rPr>
        <w:t>Mom</w:t>
      </w:r>
      <w:r>
        <w:rPr>
          <w:b/>
          <w:sz w:val="28"/>
          <w:szCs w:val="28"/>
        </w:rPr>
        <w:t xml:space="preserve">: “Well, okay.” </w:t>
      </w:r>
      <w:r>
        <w:rPr>
          <w:b/>
          <w:sz w:val="28"/>
          <w:szCs w:val="28"/>
          <w:u w:val="single"/>
        </w:rPr>
        <w:t>The next day in school, a friend asks Zoe</w:t>
      </w:r>
      <w:r>
        <w:rPr>
          <w:b/>
          <w:sz w:val="28"/>
          <w:szCs w:val="28"/>
        </w:rPr>
        <w:t xml:space="preserve">: “How’s your lunch?” </w:t>
      </w:r>
      <w:r>
        <w:rPr>
          <w:b/>
          <w:sz w:val="28"/>
          <w:szCs w:val="28"/>
          <w:u w:val="single"/>
        </w:rPr>
        <w:t>Zoe</w:t>
      </w:r>
      <w:r>
        <w:rPr>
          <w:b/>
          <w:sz w:val="28"/>
          <w:szCs w:val="28"/>
        </w:rPr>
        <w:t xml:space="preserve">: “Needs love.” </w:t>
      </w:r>
      <w:r>
        <w:rPr>
          <w:b/>
          <w:i/>
          <w:sz w:val="28"/>
          <w:szCs w:val="28"/>
        </w:rPr>
        <w:t xml:space="preserve">(Rick Kirkman &amp; Jerry Scott, in </w:t>
      </w:r>
      <w:r>
        <w:rPr>
          <w:b/>
          <w:i/>
          <w:sz w:val="28"/>
          <w:szCs w:val="28"/>
          <w:u w:val="single"/>
        </w:rPr>
        <w:t>Baby Blues</w:t>
      </w:r>
      <w:r>
        <w:rPr>
          <w:b/>
          <w:i/>
          <w:sz w:val="28"/>
          <w:szCs w:val="28"/>
        </w:rPr>
        <w:t xml:space="preserve"> comic strip)</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rPr>
          <w:b/>
          <w:b/>
          <w:color w:val="E36C0A" w:themeColor="accent6" w:themeShade="bf"/>
          <w:sz w:val="28"/>
          <w:szCs w:val="28"/>
        </w:rPr>
      </w:pPr>
      <w:r>
        <w:rPr>
          <w:b/>
          <w:sz w:val="28"/>
          <w:szCs w:val="28"/>
        </w:rPr>
        <w:t xml:space="preserve">If you think I have nothing better to do than love you </w:t>
      </w:r>
      <w:r>
        <w:rPr>
          <w:b/>
          <w:color w:val="0000FF"/>
          <w:sz w:val="28"/>
          <w:szCs w:val="28"/>
        </w:rPr>
        <w:t>madly</w:t>
      </w:r>
      <w:r>
        <w:rPr>
          <w:b/>
          <w:sz w:val="28"/>
          <w:szCs w:val="28"/>
        </w:rPr>
        <w:t xml:space="preserve">, you’re perfectly right. </w:t>
      </w:r>
      <w:r>
        <w:rPr>
          <w:b/>
          <w:i/>
          <w:iCs/>
          <w:sz w:val="28"/>
          <w:szCs w:val="28"/>
        </w:rPr>
        <w:t xml:space="preserve">(Ashleigh Brilliant, in </w:t>
      </w:r>
      <w:r>
        <w:rPr>
          <w:b/>
          <w:i/>
          <w:iCs/>
          <w:sz w:val="28"/>
          <w:szCs w:val="28"/>
          <w:u w:val="single"/>
        </w:rPr>
        <w:t>Pot-Shots</w:t>
      </w:r>
      <w:r>
        <w:rPr>
          <w:b/>
          <w:i/>
          <w:iCs/>
          <w:sz w:val="28"/>
          <w:szCs w:val="28"/>
        </w:rPr>
        <w:t>)</w:t>
      </w:r>
    </w:p>
    <w:p>
      <w:pPr>
        <w:pStyle w:val="Normal"/>
        <w:rPr>
          <w:b/>
          <w:b/>
          <w:color w:val="E36C0A" w:themeColor="accent6" w:themeShade="bf"/>
          <w:sz w:val="28"/>
          <w:szCs w:val="28"/>
        </w:rPr>
      </w:pPr>
      <w:r>
        <w:rPr>
          <w:b/>
          <w:color w:val="E36C0A" w:themeColor="accent6" w:themeShade="bf"/>
          <w:sz w:val="28"/>
          <w:szCs w:val="28"/>
        </w:rPr>
      </w:r>
    </w:p>
    <w:p>
      <w:pPr>
        <w:pStyle w:val="Normal"/>
        <w:rPr>
          <w:b/>
          <w:b/>
          <w:i/>
          <w:i/>
          <w:sz w:val="28"/>
          <w:szCs w:val="28"/>
        </w:rPr>
      </w:pPr>
      <w:r>
        <w:rPr>
          <w:b/>
          <w:sz w:val="28"/>
          <w:szCs w:val="28"/>
        </w:rPr>
        <w:t xml:space="preserve">When love is not </w:t>
      </w:r>
      <w:r>
        <w:rPr>
          <w:b/>
          <w:color w:val="0000FF"/>
          <w:sz w:val="28"/>
          <w:szCs w:val="28"/>
        </w:rPr>
        <w:t>madness</w:t>
      </w:r>
      <w:r>
        <w:rPr>
          <w:b/>
          <w:sz w:val="28"/>
          <w:szCs w:val="28"/>
        </w:rPr>
        <w:t xml:space="preserve">, it is not love. </w:t>
      </w:r>
      <w:r>
        <w:rPr>
          <w:b/>
          <w:i/>
          <w:sz w:val="28"/>
          <w:szCs w:val="28"/>
        </w:rPr>
        <w:t>(Pedro Calderon de la Barca, Spanish dramatist)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rPr>
          <w:b/>
          <w:b/>
          <w:i/>
          <w:i/>
          <w:iCs/>
          <w:sz w:val="28"/>
          <w:szCs w:val="28"/>
        </w:rPr>
      </w:pPr>
      <w:r>
        <w:rPr>
          <w:b/>
          <w:iCs/>
          <w:sz w:val="28"/>
          <w:szCs w:val="28"/>
        </w:rPr>
        <w:t xml:space="preserve">Love doesn’t make the world go ‘round. Love is what </w:t>
      </w:r>
      <w:r>
        <w:rPr>
          <w:b/>
          <w:iCs/>
          <w:color w:val="0000FF"/>
          <w:sz w:val="28"/>
          <w:szCs w:val="28"/>
        </w:rPr>
        <w:t>makes the ride worthwhile</w:t>
      </w:r>
      <w:r>
        <w:rPr>
          <w:b/>
          <w:iCs/>
          <w:sz w:val="28"/>
          <w:szCs w:val="28"/>
        </w:rPr>
        <w:t xml:space="preserve">. </w:t>
      </w:r>
      <w:r>
        <w:rPr>
          <w:b/>
          <w:i/>
          <w:iCs/>
          <w:sz w:val="28"/>
          <w:szCs w:val="28"/>
        </w:rPr>
        <w:t>(Franklin P. Jones)</w:t>
      </w:r>
    </w:p>
    <w:p>
      <w:pPr>
        <w:pStyle w:val="Default"/>
        <w:spacing w:before="280" w:after="280"/>
        <w:rPr>
          <w:b/>
          <w:b/>
          <w:i/>
          <w:i/>
          <w:sz w:val="28"/>
          <w:szCs w:val="28"/>
        </w:rPr>
      </w:pPr>
      <w:r>
        <w:rPr>
          <w:b/>
          <w:iCs/>
          <w:sz w:val="28"/>
          <w:szCs w:val="28"/>
        </w:rPr>
        <w:t xml:space="preserve">He is in Love, though he may not always </w:t>
      </w:r>
      <w:r>
        <w:rPr>
          <w:b/>
          <w:iCs/>
          <w:color w:val="0000FF"/>
          <w:sz w:val="28"/>
          <w:szCs w:val="28"/>
        </w:rPr>
        <w:t>manifest it</w:t>
      </w:r>
      <w:r>
        <w:rPr>
          <w:b/>
          <w:iCs/>
          <w:sz w:val="28"/>
          <w:szCs w:val="28"/>
        </w:rPr>
        <w:t xml:space="preserve">. </w:t>
      </w:r>
      <w:r>
        <w:rPr>
          <w:b/>
          <w:i/>
          <w:iCs/>
          <w:sz w:val="28"/>
          <w:szCs w:val="28"/>
        </w:rPr>
        <w:t>(Edith Cross)</w:t>
      </w:r>
    </w:p>
    <w:p>
      <w:pPr>
        <w:pStyle w:val="Default"/>
        <w:spacing w:before="280" w:after="280"/>
        <w:rPr>
          <w:b/>
          <w:b/>
          <w:i/>
          <w:i/>
          <w:iCs/>
          <w:sz w:val="28"/>
          <w:szCs w:val="28"/>
        </w:rPr>
      </w:pPr>
      <w:r>
        <w:rPr>
          <w:b/>
          <w:sz w:val="28"/>
          <w:szCs w:val="28"/>
          <w:u w:val="single"/>
        </w:rPr>
        <w:t>Lucy</w:t>
      </w:r>
      <w:r>
        <w:rPr>
          <w:b/>
          <w:sz w:val="28"/>
          <w:szCs w:val="28"/>
        </w:rPr>
        <w:t xml:space="preserve">: “You a doctor! Ha! That’s a big laugh! You could never be a doctor! You know why? Because you don’t love mankind, that’s why!” </w:t>
      </w:r>
      <w:r>
        <w:rPr>
          <w:b/>
          <w:sz w:val="28"/>
          <w:szCs w:val="28"/>
          <w:u w:val="single"/>
        </w:rPr>
        <w:t>Charlie Brown</w:t>
      </w:r>
      <w:r>
        <w:rPr>
          <w:b/>
          <w:sz w:val="28"/>
          <w:szCs w:val="28"/>
        </w:rPr>
        <w:t xml:space="preserve">: “I love </w:t>
      </w:r>
      <w:r>
        <w:rPr>
          <w:b/>
          <w:bCs/>
          <w:color w:val="C9211E"/>
          <w:sz w:val="28"/>
          <w:szCs w:val="28"/>
        </w:rPr>
        <w:t>mankind</w:t>
      </w:r>
      <w:r>
        <w:rPr>
          <w:b/>
          <w:sz w:val="28"/>
          <w:szCs w:val="28"/>
        </w:rPr>
        <w:t xml:space="preserve">. It's people I can't stand!” </w:t>
      </w:r>
      <w:r>
        <w:rPr>
          <w:b/>
          <w:i/>
          <w:iCs/>
          <w:sz w:val="28"/>
          <w:szCs w:val="28"/>
        </w:rPr>
        <w:t xml:space="preserve">(Charles M. Schulz, in </w:t>
      </w:r>
      <w:r>
        <w:rPr>
          <w:b/>
          <w:i/>
          <w:iCs/>
          <w:sz w:val="28"/>
          <w:szCs w:val="28"/>
          <w:u w:val="single"/>
        </w:rPr>
        <w:t>Peanuts</w:t>
      </w:r>
      <w:r>
        <w:rPr>
          <w:b/>
          <w:i/>
          <w:iCs/>
          <w:sz w:val="28"/>
          <w:szCs w:val="28"/>
        </w:rPr>
        <w:t xml:space="preserve"> comic strip)</w:t>
      </w:r>
    </w:p>
    <w:p>
      <w:pPr>
        <w:pStyle w:val="Default"/>
        <w:spacing w:before="280" w:after="280"/>
        <w:rPr>
          <w:b/>
          <w:b/>
          <w:i/>
          <w:i/>
          <w:sz w:val="28"/>
          <w:szCs w:val="28"/>
        </w:rPr>
      </w:pPr>
      <w:r>
        <w:rPr>
          <w:b/>
          <w:iCs/>
          <w:color w:val="0000FF"/>
          <w:sz w:val="28"/>
          <w:szCs w:val="28"/>
        </w:rPr>
        <w:t>Many people</w:t>
      </w:r>
      <w:r>
        <w:rPr>
          <w:b/>
          <w:iCs/>
          <w:sz w:val="28"/>
          <w:szCs w:val="28"/>
        </w:rPr>
        <w:t xml:space="preserve"> want to love me – but I think I could fit you in.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Autospacing="0" w:before="0" w:afterAutospacing="0" w:after="0"/>
        <w:rPr>
          <w:b/>
          <w:b/>
          <w:i/>
          <w:i/>
          <w:iCs/>
          <w:sz w:val="28"/>
          <w:szCs w:val="28"/>
        </w:rPr>
      </w:pPr>
      <w:r>
        <w:rPr>
          <w:b/>
          <w:iCs/>
          <w:sz w:val="28"/>
          <w:szCs w:val="28"/>
        </w:rPr>
        <w:t xml:space="preserve">He drew a circle that shut me out -- heretic, rebel, a thing to flout. But Love and I had the wit to win; we drew a circle that took him in! </w:t>
      </w:r>
      <w:r>
        <w:rPr>
          <w:b/>
          <w:i/>
          <w:iCs/>
          <w:sz w:val="28"/>
          <w:szCs w:val="28"/>
        </w:rPr>
        <w:t>(</w:t>
      </w:r>
      <w:r>
        <w:rPr>
          <w:b/>
          <w:i/>
          <w:iCs/>
          <w:color w:val="0000FF"/>
          <w:sz w:val="28"/>
          <w:szCs w:val="28"/>
        </w:rPr>
        <w:t>Edwin Markham</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Love was only the dirty trick nature played on us to achieve continuation of the species. </w:t>
      </w:r>
      <w:r>
        <w:rPr>
          <w:b/>
          <w:i/>
          <w:iCs/>
          <w:sz w:val="28"/>
          <w:szCs w:val="28"/>
        </w:rPr>
        <w:t>(</w:t>
      </w:r>
      <w:r>
        <w:rPr>
          <w:b/>
          <w:i/>
          <w:iCs/>
          <w:color w:val="0000FF"/>
          <w:sz w:val="28"/>
          <w:szCs w:val="28"/>
        </w:rPr>
        <w:t>M. Somerset Maugham</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No woman is worth more than a fiver unless you're in love with her. Then she is worth all she costs you. </w:t>
      </w:r>
      <w:r>
        <w:rPr>
          <w:b/>
          <w:i/>
          <w:iCs/>
          <w:sz w:val="28"/>
          <w:szCs w:val="28"/>
        </w:rPr>
        <w:t>(</w:t>
      </w:r>
      <w:r>
        <w:rPr>
          <w:b/>
          <w:i/>
          <w:iCs/>
          <w:color w:val="0000FF"/>
          <w:sz w:val="28"/>
          <w:szCs w:val="28"/>
        </w:rPr>
        <w:t>M. Somerset Maugham</w:t>
      </w:r>
      <w:r>
        <w:rPr>
          <w:b/>
          <w:i/>
          <w:iCs/>
          <w:sz w:val="28"/>
          <w:szCs w:val="28"/>
        </w:rPr>
        <w:t>)</w:t>
      </w:r>
    </w:p>
    <w:p>
      <w:pPr>
        <w:pStyle w:val="Default"/>
        <w:spacing w:beforeAutospacing="0" w:before="0" w:afterAutospacing="0" w:after="0"/>
        <w:rPr>
          <w:b/>
          <w:b/>
          <w:i/>
          <w:i/>
          <w:iCs/>
          <w:sz w:val="28"/>
          <w:szCs w:val="28"/>
        </w:rPr>
      </w:pPr>
      <w:r>
        <w:rPr>
          <w:b/>
          <w:iCs/>
          <w:color w:val="E36C0A" w:themeColor="accent6" w:themeShade="bf"/>
          <w:sz w:val="28"/>
          <w:szCs w:val="28"/>
        </w:rPr>
        <w:t>******************************************************************</w:t>
      </w:r>
      <w:r>
        <w:rPr>
          <w:b/>
          <w:iCs/>
          <w:sz w:val="28"/>
          <w:szCs w:val="28"/>
        </w:rPr>
        <w:t xml:space="preserve">The Greeks used two words in relation to love: </w:t>
      </w:r>
      <w:r>
        <w:rPr>
          <w:b/>
          <w:iCs/>
          <w:sz w:val="28"/>
          <w:szCs w:val="28"/>
          <w:u w:val="single"/>
        </w:rPr>
        <w:t>agape</w:t>
      </w:r>
      <w:r>
        <w:rPr>
          <w:b/>
          <w:iCs/>
          <w:sz w:val="28"/>
          <w:szCs w:val="28"/>
        </w:rPr>
        <w:t xml:space="preserve">, </w:t>
      </w:r>
      <w:r>
        <w:rPr>
          <w:b/>
          <w:iCs/>
          <w:color w:val="0000FF"/>
          <w:sz w:val="28"/>
          <w:szCs w:val="28"/>
        </w:rPr>
        <w:t>meaning</w:t>
      </w:r>
      <w:r>
        <w:rPr>
          <w:b/>
          <w:iCs/>
          <w:sz w:val="28"/>
          <w:szCs w:val="28"/>
        </w:rPr>
        <w:t xml:space="preserve"> God’s love expressed in and through life, and </w:t>
      </w:r>
      <w:r>
        <w:rPr>
          <w:b/>
          <w:iCs/>
          <w:sz w:val="28"/>
          <w:szCs w:val="28"/>
          <w:u w:val="single"/>
        </w:rPr>
        <w:t>eros</w:t>
      </w:r>
      <w:r>
        <w:rPr>
          <w:b/>
          <w:iCs/>
          <w:sz w:val="28"/>
          <w:szCs w:val="28"/>
        </w:rPr>
        <w:t xml:space="preserve">, meaning human love. Think of agape love as being completely unconditioned. This means where there are not “ifs” or “but”; no circumstances or conditions dependent upon some particular event or experience. </w:t>
      </w:r>
      <w:r>
        <w:rPr>
          <w:b/>
          <w:i/>
          <w:iCs/>
          <w:sz w:val="28"/>
          <w:szCs w:val="28"/>
        </w:rPr>
        <w:t>(Jack Addington)</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Love is the triumph of imagination over intelligence. </w:t>
      </w:r>
      <w:r>
        <w:rPr>
          <w:b/>
          <w:i/>
          <w:iCs/>
          <w:sz w:val="28"/>
          <w:szCs w:val="28"/>
        </w:rPr>
        <w:t>(</w:t>
      </w:r>
      <w:r>
        <w:rPr>
          <w:b/>
          <w:i/>
          <w:iCs/>
          <w:color w:val="0000FF"/>
          <w:sz w:val="28"/>
          <w:szCs w:val="28"/>
        </w:rPr>
        <w:t>H. L. Mencken</w:t>
      </w:r>
      <w:r>
        <w:rPr>
          <w:b/>
          <w:i/>
          <w:iCs/>
          <w:sz w:val="28"/>
          <w:szCs w:val="28"/>
        </w:rPr>
        <w:t xml:space="preserve">, in </w:t>
      </w:r>
      <w:r>
        <w:rPr>
          <w:b/>
          <w:i/>
          <w:iCs/>
          <w:sz w:val="28"/>
          <w:szCs w:val="28"/>
          <w:u w:val="single"/>
        </w:rPr>
        <w:t>Heliogabalus: A Buffoonery in Three Acts</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u w:val="single"/>
        </w:rPr>
        <w:t>Love is like war</w:t>
      </w:r>
      <w:r>
        <w:rPr>
          <w:b/>
          <w:iCs/>
          <w:sz w:val="28"/>
          <w:szCs w:val="28"/>
        </w:rPr>
        <w:t xml:space="preserve">: easy to begin but very hard to stop. </w:t>
      </w:r>
      <w:r>
        <w:rPr>
          <w:b/>
          <w:i/>
          <w:iCs/>
          <w:sz w:val="28"/>
          <w:szCs w:val="28"/>
        </w:rPr>
        <w:t>(</w:t>
      </w:r>
      <w:r>
        <w:rPr>
          <w:b/>
          <w:i/>
          <w:iCs/>
          <w:color w:val="0000FF"/>
          <w:sz w:val="28"/>
          <w:szCs w:val="28"/>
        </w:rPr>
        <w:t>H. L. Mencken</w:t>
      </w:r>
      <w:r>
        <w:rPr>
          <w:b/>
          <w:i/>
          <w:iCs/>
          <w:sz w:val="28"/>
          <w:szCs w:val="28"/>
        </w:rPr>
        <w:t xml:space="preserve">, in </w:t>
      </w:r>
      <w:r>
        <w:rPr>
          <w:b/>
          <w:i/>
          <w:iCs/>
          <w:sz w:val="28"/>
          <w:szCs w:val="28"/>
          <w:u w:val="single"/>
        </w:rPr>
        <w:t>Heliogabalus: A Buffoonery in Three Acts</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Love is the delusion that one woman differs from another. </w:t>
      </w:r>
      <w:r>
        <w:rPr>
          <w:b/>
          <w:i/>
          <w:iCs/>
          <w:sz w:val="28"/>
          <w:szCs w:val="28"/>
        </w:rPr>
        <w:t>(</w:t>
      </w:r>
      <w:r>
        <w:rPr>
          <w:b/>
          <w:i/>
          <w:iCs/>
          <w:color w:val="0000FF"/>
          <w:sz w:val="28"/>
          <w:szCs w:val="28"/>
        </w:rPr>
        <w:t>H. L. Mencken</w:t>
      </w:r>
      <w:r>
        <w:rPr>
          <w:b/>
          <w:i/>
          <w:iCs/>
          <w:sz w:val="28"/>
          <w:szCs w:val="28"/>
        </w:rPr>
        <w:t xml:space="preserve">, in </w:t>
      </w:r>
      <w:r>
        <w:rPr>
          <w:b/>
          <w:i/>
          <w:iCs/>
          <w:sz w:val="28"/>
          <w:szCs w:val="28"/>
          <w:u w:val="single"/>
        </w:rPr>
        <w:t>Heliogabalus: A Buffoonery in Three Acts</w:t>
      </w:r>
      <w:r>
        <w:rPr>
          <w:b/>
          <w:i/>
          <w:iCs/>
          <w:sz w:val="28"/>
          <w:szCs w:val="28"/>
        </w:rPr>
        <w:t>)</w:t>
      </w:r>
    </w:p>
    <w:p>
      <w:pPr>
        <w:pStyle w:val="Default"/>
        <w:spacing w:beforeAutospacing="0" w:before="0" w:afterAutospacing="0" w:after="0"/>
        <w:rPr>
          <w:b/>
          <w:b/>
          <w:iCs/>
          <w:sz w:val="28"/>
          <w:szCs w:val="28"/>
        </w:rPr>
      </w:pPr>
      <w:r>
        <w:rPr>
          <w:b/>
          <w:iCs/>
          <w:color w:val="E36C0A" w:themeColor="accent6" w:themeShade="bf"/>
          <w:sz w:val="28"/>
          <w:szCs w:val="28"/>
        </w:rPr>
        <w:t>******************************************************************</w:t>
      </w:r>
      <w:r>
        <w:rPr>
          <w:b/>
          <w:iCs/>
          <w:sz w:val="28"/>
          <w:szCs w:val="28"/>
        </w:rPr>
        <w:t xml:space="preserve"> </w:t>
      </w:r>
      <w:r>
        <w:rPr>
          <w:b/>
          <w:sz w:val="28"/>
          <w:szCs w:val="28"/>
        </w:rPr>
        <w:t xml:space="preserve">In 1925, two young medical school graduates and their father started a tiny </w:t>
      </w:r>
      <w:r>
        <w:rPr>
          <w:b/>
          <w:bCs/>
          <w:sz w:val="28"/>
          <w:szCs w:val="28"/>
        </w:rPr>
        <w:t>sanitarium</w:t>
      </w:r>
      <w:r>
        <w:rPr>
          <w:b/>
          <w:sz w:val="28"/>
          <w:szCs w:val="28"/>
        </w:rPr>
        <w:t xml:space="preserve"> for mental patients on a farm outside Topeka, Kansas. At a time when the “rest cure” was in vogue in psychiatry, this father-and-son team determined to create a family atmosphere among their patients. The nurses were given specific training on how they were to behave toward specific patients: “Let him know that you value and like him.” “Be kind but firm with this woman--don't let her become worse.” Those young doctors were Karl and William Menninger, and the </w:t>
      </w:r>
      <w:r>
        <w:rPr>
          <w:b/>
          <w:color w:val="0000FF"/>
          <w:sz w:val="28"/>
          <w:szCs w:val="28"/>
        </w:rPr>
        <w:t>Menninger Clinic</w:t>
      </w:r>
      <w:r>
        <w:rPr>
          <w:b/>
          <w:sz w:val="28"/>
          <w:szCs w:val="28"/>
        </w:rPr>
        <w:t xml:space="preserve">, using such “revolutionary” methods, has become world famous. Karl Menninger, summing up, said, “Love is the medicine for the sickness of mankind. We can live if we have love.” </w:t>
      </w:r>
      <w:r>
        <w:rPr>
          <w:b/>
          <w:i/>
          <w:iCs/>
          <w:sz w:val="28"/>
          <w:szCs w:val="28"/>
        </w:rPr>
        <w:t xml:space="preserve">(Glenn Van Ekeren, in </w:t>
      </w:r>
      <w:r>
        <w:rPr>
          <w:b/>
          <w:i/>
          <w:iCs/>
          <w:sz w:val="28"/>
          <w:szCs w:val="28"/>
          <w:u w:val="single"/>
        </w:rPr>
        <w:t>The Speaker's Sourcebook</w:t>
      </w:r>
      <w:r>
        <w:rPr>
          <w:b/>
          <w:i/>
          <w:iCs/>
          <w:sz w:val="28"/>
          <w:szCs w:val="28"/>
        </w:rPr>
        <w:t xml:space="preserve"> , p. 254)</w:t>
      </w:r>
    </w:p>
    <w:p>
      <w:pPr>
        <w:pStyle w:val="Default"/>
        <w:spacing w:beforeAutospacing="0" w:before="0" w:afterAutospacing="0" w:after="0"/>
        <w:rPr>
          <w:b/>
          <w:b/>
          <w:iCs/>
          <w:sz w:val="28"/>
          <w:szCs w:val="28"/>
        </w:rPr>
      </w:pPr>
      <w:r>
        <w:rPr>
          <w:b/>
          <w:iCs/>
          <w:sz w:val="28"/>
          <w:szCs w:val="28"/>
        </w:rPr>
      </w:r>
    </w:p>
    <w:p>
      <w:pPr>
        <w:pStyle w:val="Default"/>
        <w:spacing w:beforeAutospacing="0" w:before="0" w:afterAutospacing="0" w:after="0"/>
        <w:rPr>
          <w:b/>
          <w:b/>
          <w:i/>
          <w:i/>
          <w:iCs/>
          <w:sz w:val="28"/>
          <w:szCs w:val="28"/>
        </w:rPr>
      </w:pPr>
      <w:r>
        <w:rPr>
          <w:b/>
          <w:sz w:val="28"/>
          <w:szCs w:val="28"/>
        </w:rPr>
        <w:t xml:space="preserve">The </w:t>
      </w:r>
      <w:r>
        <w:rPr>
          <w:b/>
          <w:bCs/>
          <w:sz w:val="28"/>
          <w:szCs w:val="28"/>
        </w:rPr>
        <w:t xml:space="preserve">beginning </w:t>
      </w:r>
      <w:r>
        <w:rPr>
          <w:b/>
          <w:sz w:val="28"/>
          <w:szCs w:val="28"/>
        </w:rPr>
        <w:t>of love is to let those we love be perfectly themselves and not twist them to fit our image. Otherwise we love only the reflection of ourselves we find in them.</w:t>
      </w:r>
      <w:r>
        <w:rPr>
          <w:b/>
          <w:i/>
          <w:iCs/>
          <w:sz w:val="28"/>
          <w:szCs w:val="28"/>
        </w:rPr>
        <w:t xml:space="preserve"> (</w:t>
      </w:r>
      <w:r>
        <w:rPr>
          <w:b/>
          <w:i/>
          <w:iCs/>
          <w:color w:val="0000FF"/>
          <w:sz w:val="28"/>
          <w:szCs w:val="28"/>
        </w:rPr>
        <w:t>Thomas Merton</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The one thing we can never get enough of is love. And the one thing we never give enough of is love. </w:t>
      </w:r>
      <w:r>
        <w:rPr>
          <w:b/>
          <w:i/>
          <w:iCs/>
          <w:sz w:val="28"/>
          <w:szCs w:val="28"/>
        </w:rPr>
        <w:t>(</w:t>
      </w:r>
      <w:r>
        <w:rPr>
          <w:b/>
          <w:i/>
          <w:iCs/>
          <w:color w:val="0000FF"/>
          <w:sz w:val="28"/>
          <w:szCs w:val="28"/>
        </w:rPr>
        <w:t>Henry Miller</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u w:val="single"/>
        </w:rPr>
        <w:t>Thought for Today</w:t>
      </w:r>
      <w:r>
        <w:rPr>
          <w:b/>
          <w:iCs/>
          <w:sz w:val="28"/>
          <w:szCs w:val="28"/>
        </w:rPr>
        <w:t>: “</w:t>
      </w:r>
      <w:r>
        <w:rPr>
          <w:b/>
          <w:iCs/>
          <w:color w:val="C9211E"/>
          <w:sz w:val="28"/>
          <w:szCs w:val="28"/>
        </w:rPr>
        <w:t>Money</w:t>
      </w:r>
      <w:r>
        <w:rPr>
          <w:b/>
          <w:iCs/>
          <w:sz w:val="28"/>
          <w:szCs w:val="28"/>
        </w:rPr>
        <w:t xml:space="preserve"> does not make you win at the game of love.” </w:t>
      </w:r>
      <w:r>
        <w:rPr>
          <w:b/>
          <w:iCs/>
          <w:sz w:val="28"/>
          <w:szCs w:val="28"/>
          <w:u w:val="single"/>
        </w:rPr>
        <w:t>Upon seeing this thought on a sign, Frank responds by saying</w:t>
      </w:r>
      <w:r>
        <w:rPr>
          <w:b/>
          <w:iCs/>
          <w:sz w:val="28"/>
          <w:szCs w:val="28"/>
        </w:rPr>
        <w:t xml:space="preserve">: “Maybe not, but it sure puts you in good field position!” </w:t>
      </w:r>
      <w:r>
        <w:rPr>
          <w:b/>
          <w:i/>
          <w:iCs/>
          <w:sz w:val="28"/>
          <w:szCs w:val="28"/>
        </w:rPr>
        <w:t xml:space="preserve">(Bob Thaves, in </w:t>
      </w:r>
      <w:r>
        <w:rPr>
          <w:b/>
          <w:i/>
          <w:iCs/>
          <w:sz w:val="28"/>
          <w:szCs w:val="28"/>
          <w:u w:val="single"/>
        </w:rPr>
        <w:t>Frank &amp; Ernest</w:t>
      </w:r>
      <w:r>
        <w:rPr>
          <w:b/>
          <w:i/>
          <w:iCs/>
          <w:sz w:val="28"/>
          <w:szCs w:val="28"/>
        </w:rPr>
        <w:t xml:space="preserve"> comic strip)</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Love is never any better than the lover. Wicked people love wickedly, violent people love violently, weak people love weakly, stupid people love stupidly. </w:t>
      </w:r>
      <w:r>
        <w:rPr>
          <w:b/>
          <w:i/>
          <w:iCs/>
          <w:sz w:val="28"/>
          <w:szCs w:val="28"/>
        </w:rPr>
        <w:t>(</w:t>
      </w:r>
      <w:r>
        <w:rPr>
          <w:b/>
          <w:i/>
          <w:iCs/>
          <w:color w:val="0000FF"/>
          <w:sz w:val="28"/>
          <w:szCs w:val="28"/>
        </w:rPr>
        <w:t>Toni Morrison</w:t>
      </w:r>
      <w:r>
        <w:rPr>
          <w:b/>
          <w:i/>
          <w:iCs/>
          <w:sz w:val="28"/>
          <w:szCs w:val="28"/>
        </w:rPr>
        <w:t>)</w:t>
      </w:r>
    </w:p>
    <w:p>
      <w:pPr>
        <w:pStyle w:val="Default"/>
        <w:spacing w:beforeAutospacing="0" w:before="0" w:afterAutospacing="0" w:after="0"/>
        <w:rPr>
          <w:b/>
          <w:b/>
          <w:i/>
          <w:i/>
          <w:iCs/>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My own mother used to be very busy the whole day, but as soon as evening came, she moved very fast to get ready to meet my father. At that time we didn’t understand; we used to laugh; we used to tease her; but now I remember what a tremendous, delicate love she had for him. It didn’t matter what happened that day; she was ready with a smile to meet him. </w:t>
      </w:r>
      <w:r>
        <w:rPr>
          <w:b/>
          <w:i/>
          <w:iCs/>
          <w:sz w:val="28"/>
          <w:szCs w:val="28"/>
        </w:rPr>
        <w:t>(</w:t>
      </w:r>
      <w:r>
        <w:rPr>
          <w:b/>
          <w:i/>
          <w:iCs/>
          <w:color w:val="0000FF"/>
          <w:sz w:val="28"/>
          <w:szCs w:val="28"/>
        </w:rPr>
        <w:t>Mother</w:t>
      </w:r>
      <w:r>
        <w:rPr>
          <w:b/>
          <w:i/>
          <w:iCs/>
          <w:sz w:val="28"/>
          <w:szCs w:val="28"/>
        </w:rPr>
        <w:t xml:space="preserve"> </w:t>
      </w:r>
      <w:r>
        <w:rPr>
          <w:b/>
          <w:i/>
          <w:iCs/>
          <w:color w:val="0000FF"/>
          <w:sz w:val="28"/>
          <w:szCs w:val="28"/>
        </w:rPr>
        <w:t>Teresa</w:t>
      </w:r>
      <w:r>
        <w:rPr>
          <w:b/>
          <w:i/>
          <w:iCs/>
          <w:sz w:val="28"/>
          <w:szCs w:val="28"/>
        </w:rPr>
        <w:t xml:space="preserve">, in </w:t>
      </w:r>
      <w:r>
        <w:rPr>
          <w:b/>
          <w:i/>
          <w:iCs/>
          <w:sz w:val="28"/>
          <w:szCs w:val="28"/>
          <w:u w:val="single"/>
        </w:rPr>
        <w:t>Love: A Fruit Always in Season</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Love is a fruit in season at all times, and within reach of every hand. </w:t>
      </w:r>
      <w:r>
        <w:rPr>
          <w:b/>
          <w:i/>
          <w:iCs/>
          <w:sz w:val="28"/>
          <w:szCs w:val="28"/>
        </w:rPr>
        <w:t>(</w:t>
      </w:r>
      <w:r>
        <w:rPr>
          <w:b/>
          <w:i/>
          <w:iCs/>
          <w:color w:val="0000FF"/>
          <w:sz w:val="28"/>
          <w:szCs w:val="28"/>
        </w:rPr>
        <w:t>Mother</w:t>
      </w:r>
      <w:r>
        <w:rPr>
          <w:b/>
          <w:i/>
          <w:iCs/>
          <w:sz w:val="28"/>
          <w:szCs w:val="28"/>
        </w:rPr>
        <w:t xml:space="preserve"> </w:t>
      </w:r>
      <w:r>
        <w:rPr>
          <w:b/>
          <w:i/>
          <w:iCs/>
          <w:color w:val="0000FF"/>
          <w:sz w:val="28"/>
          <w:szCs w:val="28"/>
        </w:rPr>
        <w:t>Teresa</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sz w:val="28"/>
          <w:szCs w:val="28"/>
        </w:rPr>
      </w:pPr>
      <w:r>
        <w:rPr>
          <w:b/>
          <w:iCs/>
          <w:sz w:val="28"/>
          <w:szCs w:val="28"/>
        </w:rPr>
        <w:t xml:space="preserve">Love has a hem to her garment that reaches the very dust. It sweeps the streets and lanes, and because it can, it must. </w:t>
      </w:r>
      <w:r>
        <w:rPr>
          <w:b/>
          <w:i/>
          <w:iCs/>
          <w:sz w:val="28"/>
          <w:szCs w:val="28"/>
        </w:rPr>
        <w:t>(</w:t>
      </w:r>
      <w:r>
        <w:rPr>
          <w:b/>
          <w:i/>
          <w:iCs/>
          <w:color w:val="0000FF"/>
          <w:sz w:val="28"/>
          <w:szCs w:val="28"/>
        </w:rPr>
        <w:t>Mother Teresa</w:t>
      </w:r>
      <w:r>
        <w:rPr>
          <w:b/>
          <w:i/>
          <w:iCs/>
          <w:sz w:val="28"/>
          <w:szCs w:val="28"/>
        </w:rPr>
        <w:t>)</w:t>
      </w:r>
    </w:p>
    <w:p>
      <w:pPr>
        <w:pStyle w:val="Default"/>
        <w:spacing w:before="280" w:after="280"/>
        <w:jc w:val="both"/>
        <w:rPr>
          <w:b/>
          <w:b/>
          <w:i/>
          <w:i/>
          <w:iCs/>
          <w:sz w:val="28"/>
          <w:szCs w:val="28"/>
        </w:rPr>
      </w:pPr>
      <w:r>
        <w:rPr>
          <w:b/>
          <w:sz w:val="28"/>
          <w:szCs w:val="28"/>
        </w:rPr>
        <w:t xml:space="preserve">Do ordinary things with </w:t>
      </w:r>
      <w:r>
        <w:rPr>
          <w:b/>
          <w:bCs/>
          <w:sz w:val="28"/>
          <w:szCs w:val="28"/>
        </w:rPr>
        <w:t>extraordinary</w:t>
      </w:r>
      <w:r>
        <w:rPr>
          <w:b/>
          <w:sz w:val="28"/>
          <w:szCs w:val="28"/>
        </w:rPr>
        <w:t xml:space="preserve"> love. </w:t>
      </w:r>
      <w:r>
        <w:rPr>
          <w:b/>
          <w:i/>
          <w:iCs/>
          <w:sz w:val="28"/>
          <w:szCs w:val="28"/>
        </w:rPr>
        <w:t>(</w:t>
      </w:r>
      <w:r>
        <w:rPr>
          <w:b/>
          <w:i/>
          <w:iCs/>
          <w:color w:val="0000FF"/>
          <w:sz w:val="28"/>
          <w:szCs w:val="28"/>
        </w:rPr>
        <w:t>Mother Teresa</w:t>
      </w:r>
      <w:r>
        <w:rPr>
          <w:b/>
          <w:i/>
          <w:iCs/>
          <w:sz w:val="28"/>
          <w:szCs w:val="28"/>
        </w:rPr>
        <w:t>)</w:t>
      </w:r>
    </w:p>
    <w:p>
      <w:pPr>
        <w:pStyle w:val="Default"/>
        <w:spacing w:beforeAutospacing="0" w:before="0" w:afterAutospacing="0" w:after="0"/>
        <w:rPr>
          <w:b/>
          <w:b/>
          <w:i/>
          <w:i/>
          <w:iCs/>
          <w:sz w:val="28"/>
          <w:szCs w:val="28"/>
        </w:rPr>
      </w:pPr>
      <w:r>
        <w:rPr>
          <w:b/>
          <w:bCs/>
          <w:sz w:val="28"/>
          <w:szCs w:val="28"/>
        </w:rPr>
        <w:t xml:space="preserve">Spread </w:t>
      </w:r>
      <w:r>
        <w:rPr>
          <w:b/>
          <w:sz w:val="28"/>
          <w:szCs w:val="28"/>
        </w:rPr>
        <w:t>love everywhere you go: first of all in your own house. Give love to your children, to your wife or husband, to a next door neighbor. Let no one ever come to you without leaving better and happier. Be the living expression of God's kindness; kindness in your face, kindness in your eyes, kindness in your smile, kindness in your warm greeting. Love is a fruit in season at all times, and within reach of every hand.</w:t>
      </w:r>
      <w:r>
        <w:rPr>
          <w:b/>
          <w:i/>
          <w:iCs/>
          <w:sz w:val="28"/>
          <w:szCs w:val="28"/>
        </w:rPr>
        <w:t xml:space="preserve"> (</w:t>
      </w:r>
      <w:r>
        <w:rPr>
          <w:b/>
          <w:i/>
          <w:iCs/>
          <w:color w:val="0000FF"/>
          <w:sz w:val="28"/>
          <w:szCs w:val="28"/>
        </w:rPr>
        <w:t>Mother Teresa</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Let us love one another as God loves each one of us. And where does this love begin? In our own home. How does it begin? By praying together. </w:t>
      </w:r>
      <w:r>
        <w:rPr>
          <w:b/>
          <w:i/>
          <w:iCs/>
          <w:sz w:val="28"/>
          <w:szCs w:val="28"/>
        </w:rPr>
        <w:t>(</w:t>
      </w:r>
      <w:r>
        <w:rPr>
          <w:b/>
          <w:i/>
          <w:iCs/>
          <w:color w:val="0000FF"/>
          <w:sz w:val="28"/>
          <w:szCs w:val="28"/>
        </w:rPr>
        <w:t>Mother</w:t>
      </w:r>
      <w:r>
        <w:rPr>
          <w:b/>
          <w:i/>
          <w:iCs/>
          <w:sz w:val="28"/>
          <w:szCs w:val="28"/>
        </w:rPr>
        <w:t xml:space="preserve"> </w:t>
      </w:r>
      <w:r>
        <w:rPr>
          <w:b/>
          <w:i/>
          <w:iCs/>
          <w:color w:val="0000FF"/>
          <w:sz w:val="28"/>
          <w:szCs w:val="28"/>
        </w:rPr>
        <w:t>Teresa</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r>
        <w:rPr>
          <w:b/>
          <w:iCs/>
          <w:sz w:val="28"/>
          <w:szCs w:val="28"/>
        </w:rPr>
        <w:t xml:space="preserve">Being loved and loving is </w:t>
      </w:r>
      <w:r>
        <w:rPr>
          <w:b/>
          <w:iCs/>
          <w:color w:val="0000FF"/>
          <w:sz w:val="28"/>
          <w:szCs w:val="28"/>
        </w:rPr>
        <w:t>much more important</w:t>
      </w:r>
      <w:r>
        <w:rPr>
          <w:b/>
          <w:iCs/>
          <w:sz w:val="28"/>
          <w:szCs w:val="28"/>
        </w:rPr>
        <w:t xml:space="preserve"> than being right. </w:t>
      </w:r>
      <w:r>
        <w:rPr>
          <w:b/>
          <w:i/>
          <w:iCs/>
          <w:sz w:val="28"/>
          <w:szCs w:val="28"/>
        </w:rPr>
        <w:t xml:space="preserve">(Jane Nelsen, in </w:t>
      </w:r>
      <w:r>
        <w:rPr>
          <w:b/>
          <w:i/>
          <w:iCs/>
          <w:sz w:val="28"/>
          <w:szCs w:val="28"/>
          <w:u w:val="single"/>
        </w:rPr>
        <w:t>Serenity</w:t>
      </w:r>
      <w:r>
        <w:rPr>
          <w:b/>
          <w:i/>
          <w:iCs/>
          <w:sz w:val="28"/>
          <w:szCs w:val="28"/>
        </w:rPr>
        <w:t>)</w:t>
      </w:r>
    </w:p>
    <w:p>
      <w:pPr>
        <w:pStyle w:val="Default"/>
        <w:spacing w:beforeAutospacing="0" w:before="0" w:afterAutospacing="0" w:after="0"/>
        <w:rPr>
          <w:b/>
          <w:b/>
          <w:iCs/>
          <w:sz w:val="28"/>
          <w:szCs w:val="28"/>
        </w:rPr>
      </w:pPr>
      <w:r>
        <w:rPr>
          <w:b/>
          <w:iCs/>
          <w:sz w:val="28"/>
          <w:szCs w:val="28"/>
        </w:rPr>
      </w:r>
    </w:p>
    <w:p>
      <w:pPr>
        <w:pStyle w:val="Default"/>
        <w:spacing w:beforeAutospacing="0" w:before="0" w:afterAutospacing="0" w:after="0"/>
        <w:rPr>
          <w:b/>
          <w:b/>
          <w:i/>
          <w:i/>
          <w:iCs/>
          <w:sz w:val="28"/>
          <w:szCs w:val="28"/>
        </w:rPr>
      </w:pPr>
      <w:r>
        <w:rPr>
          <w:b/>
          <w:iCs/>
          <w:sz w:val="28"/>
          <w:szCs w:val="28"/>
        </w:rPr>
        <w:t xml:space="preserve">Take what you love and make it the way you live your life, and that way, you bring love into the world. </w:t>
      </w:r>
      <w:r>
        <w:rPr>
          <w:b/>
          <w:i/>
          <w:iCs/>
          <w:sz w:val="28"/>
          <w:szCs w:val="28"/>
        </w:rPr>
        <w:t>(</w:t>
      </w:r>
      <w:r>
        <w:rPr>
          <w:b/>
          <w:i/>
          <w:iCs/>
          <w:color w:val="0000FF"/>
          <w:sz w:val="28"/>
          <w:szCs w:val="28"/>
        </w:rPr>
        <w:t>Bill Murray</w:t>
      </w:r>
      <w:r>
        <w:rPr>
          <w:b/>
          <w:i/>
          <w:iCs/>
          <w:sz w:val="28"/>
          <w:szCs w:val="28"/>
        </w:rPr>
        <w:t>, actor)</w:t>
      </w:r>
    </w:p>
    <w:p>
      <w:pPr>
        <w:pStyle w:val="Default"/>
        <w:spacing w:beforeAutospacing="0" w:before="0" w:afterAutospacing="0" w:after="0"/>
        <w:rPr>
          <w:b/>
          <w:b/>
          <w:i/>
          <w:i/>
          <w:iCs/>
          <w:sz w:val="28"/>
          <w:szCs w:val="28"/>
        </w:rPr>
      </w:pPr>
      <w:r>
        <w:rPr>
          <w:b/>
          <w:i/>
          <w:iCs/>
          <w:sz w:val="28"/>
          <w:szCs w:val="28"/>
        </w:rPr>
      </w:r>
    </w:p>
    <w:p>
      <w:pPr>
        <w:pStyle w:val="Normal"/>
        <w:rPr>
          <w:b/>
          <w:b/>
          <w:iCs/>
          <w:sz w:val="28"/>
          <w:szCs w:val="28"/>
        </w:rPr>
      </w:pPr>
      <w:r>
        <w:rPr>
          <w:b/>
          <w:iCs/>
          <w:sz w:val="28"/>
          <w:szCs w:val="28"/>
        </w:rPr>
        <w:t>The effort of loving certain difficult people keeps my love-</w:t>
      </w:r>
      <w:r>
        <w:rPr>
          <w:b/>
          <w:iCs/>
          <w:color w:val="0000FF"/>
          <w:sz w:val="28"/>
          <w:szCs w:val="28"/>
        </w:rPr>
        <w:t>muscles very well exercised</w:t>
      </w:r>
      <w:r>
        <w:rPr>
          <w:b/>
          <w:iCs/>
          <w:sz w:val="28"/>
          <w:szCs w:val="28"/>
        </w:rPr>
        <w:t xml:space="preserve">. </w:t>
      </w:r>
      <w:r>
        <w:rPr>
          <w:b/>
          <w:i/>
          <w:iCs/>
          <w:sz w:val="28"/>
          <w:szCs w:val="28"/>
        </w:rPr>
        <w:t xml:space="preserve">(Ashleigh Brilliant, in </w:t>
      </w:r>
      <w:r>
        <w:rPr>
          <w:b/>
          <w:i/>
          <w:iCs/>
          <w:sz w:val="28"/>
          <w:szCs w:val="28"/>
          <w:u w:val="single"/>
        </w:rPr>
        <w:t>Pot-Shots</w:t>
      </w:r>
      <w:r>
        <w:rPr>
          <w:b/>
          <w:i/>
          <w:iCs/>
          <w:sz w:val="28"/>
          <w:szCs w:val="28"/>
        </w:rPr>
        <w:t>)</w:t>
      </w:r>
      <w:r>
        <w:rPr>
          <w:b/>
          <w:iCs/>
          <w:sz w:val="28"/>
          <w:szCs w:val="28"/>
        </w:rPr>
        <w:t xml:space="preserve"> </w:t>
      </w:r>
    </w:p>
    <w:p>
      <w:pPr>
        <w:pStyle w:val="Normal"/>
        <w:rPr>
          <w:b/>
          <w:b/>
          <w:color w:val="E36C0A" w:themeColor="accent6" w:themeShade="bf"/>
          <w:sz w:val="28"/>
          <w:szCs w:val="28"/>
        </w:rPr>
      </w:pPr>
      <w:r>
        <w:rPr>
          <w:b/>
          <w:iCs/>
          <w:color w:val="E36C0A" w:themeColor="accent6" w:themeShade="bf"/>
          <w:sz w:val="28"/>
          <w:szCs w:val="28"/>
        </w:rPr>
        <w:t>******************************************************************</w:t>
      </w:r>
      <w:r>
        <w:rPr>
          <w:b/>
          <w:iCs/>
          <w:sz w:val="28"/>
          <w:szCs w:val="28"/>
        </w:rPr>
        <w:t xml:space="preserve">A highly respected minister was eating lunch at the Unity Inn when the conversation turned to love. His comment was: “The hardest commandment I have to keep is the one to love your </w:t>
      </w:r>
      <w:r>
        <w:rPr>
          <w:b/>
          <w:iCs/>
          <w:color w:val="0000FF"/>
          <w:sz w:val="28"/>
          <w:szCs w:val="28"/>
        </w:rPr>
        <w:t>neighbor</w:t>
      </w:r>
      <w:r>
        <w:rPr>
          <w:b/>
          <w:iCs/>
          <w:sz w:val="28"/>
          <w:szCs w:val="28"/>
        </w:rPr>
        <w:t xml:space="preserve"> as yourself. I’ve seen how my neighbors love themselves – and I don’t want to be treated like that!” So . . . how are you loving yourself today? (</w:t>
      </w:r>
      <w:r>
        <w:rPr>
          <w:b/>
          <w:i/>
          <w:iCs/>
          <w:sz w:val="28"/>
          <w:szCs w:val="28"/>
        </w:rPr>
        <w:t>S.C.U.C.A., Regional Reporter)</w:t>
      </w:r>
    </w:p>
    <w:p>
      <w:pPr>
        <w:pStyle w:val="Normal"/>
        <w:rPr>
          <w:b/>
          <w:b/>
          <w:i/>
          <w:i/>
          <w:sz w:val="28"/>
          <w:szCs w:val="28"/>
        </w:rPr>
      </w:pPr>
      <w:r>
        <w:rPr>
          <w:b/>
          <w:i/>
          <w:sz w:val="28"/>
          <w:szCs w:val="28"/>
        </w:rPr>
      </w:r>
    </w:p>
    <w:p>
      <w:pPr>
        <w:pStyle w:val="Normal"/>
        <w:rPr>
          <w:b/>
          <w:b/>
          <w:i/>
          <w:i/>
          <w:sz w:val="28"/>
          <w:szCs w:val="28"/>
        </w:rPr>
      </w:pPr>
      <w:r>
        <w:rPr>
          <w:b/>
          <w:sz w:val="28"/>
          <w:szCs w:val="28"/>
        </w:rPr>
        <w:t xml:space="preserve">Love your </w:t>
      </w:r>
      <w:r>
        <w:rPr>
          <w:b/>
          <w:color w:val="0000FF"/>
          <w:sz w:val="28"/>
          <w:szCs w:val="28"/>
        </w:rPr>
        <w:t>neighbors</w:t>
      </w:r>
      <w:r>
        <w:rPr>
          <w:b/>
          <w:sz w:val="28"/>
          <w:szCs w:val="28"/>
        </w:rPr>
        <w:t xml:space="preserve">, but don’t pull down the fence. </w:t>
      </w:r>
      <w:r>
        <w:rPr>
          <w:b/>
          <w:i/>
          <w:sz w:val="28"/>
          <w:szCs w:val="28"/>
        </w:rPr>
        <w:t>(Chinese proverb)</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99 percent of the world's lovers are not with their first choice. That's what makes the jukebox play. </w:t>
      </w:r>
      <w:r>
        <w:rPr>
          <w:b/>
          <w:i/>
          <w:sz w:val="28"/>
          <w:szCs w:val="28"/>
        </w:rPr>
        <w:t>(</w:t>
      </w:r>
      <w:r>
        <w:rPr>
          <w:b/>
          <w:i/>
          <w:color w:val="0000FF"/>
          <w:sz w:val="28"/>
          <w:szCs w:val="28"/>
        </w:rPr>
        <w:t>Willie Nelson</w:t>
      </w:r>
      <w:r>
        <w:rPr>
          <w:b/>
          <w:i/>
          <w:sz w:val="28"/>
          <w:szCs w:val="28"/>
        </w:rPr>
        <w:t>)</w:t>
      </w:r>
    </w:p>
    <w:p>
      <w:pPr>
        <w:pStyle w:val="Default"/>
        <w:spacing w:beforeAutospacing="0" w:before="0" w:afterAutospacing="0" w:after="0"/>
        <w:rPr>
          <w:b/>
          <w:b/>
          <w:iCs/>
          <w:sz w:val="28"/>
          <w:szCs w:val="28"/>
        </w:rPr>
      </w:pPr>
      <w:r>
        <w:rPr>
          <w:b/>
          <w:iCs/>
          <w:sz w:val="28"/>
          <w:szCs w:val="28"/>
        </w:rPr>
      </w:r>
    </w:p>
    <w:p>
      <w:pPr>
        <w:pStyle w:val="Default"/>
        <w:spacing w:beforeAutospacing="0" w:before="0" w:afterAutospacing="0" w:after="0"/>
        <w:rPr>
          <w:b/>
          <w:b/>
          <w:i/>
          <w:i/>
          <w:iCs/>
          <w:sz w:val="28"/>
          <w:szCs w:val="28"/>
        </w:rPr>
      </w:pPr>
      <w:r>
        <w:rPr>
          <w:b/>
          <w:iCs/>
          <w:color w:val="0000FF"/>
          <w:sz w:val="28"/>
          <w:szCs w:val="28"/>
        </w:rPr>
        <w:t>Never forget</w:t>
      </w:r>
      <w:r>
        <w:rPr>
          <w:b/>
          <w:iCs/>
          <w:sz w:val="28"/>
          <w:szCs w:val="28"/>
        </w:rPr>
        <w:t xml:space="preserve"> that I love you – and don’t let me forget it either.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Cs/>
          <w:sz w:val="28"/>
          <w:szCs w:val="28"/>
        </w:rPr>
      </w:pPr>
      <w:r>
        <w:rPr>
          <w:b/>
          <w:iCs/>
          <w:sz w:val="28"/>
          <w:szCs w:val="28"/>
        </w:rPr>
        <w:t xml:space="preserve">Love is </w:t>
      </w:r>
      <w:r>
        <w:rPr>
          <w:b/>
          <w:iCs/>
          <w:color w:val="0000FF"/>
          <w:sz w:val="28"/>
          <w:szCs w:val="28"/>
        </w:rPr>
        <w:t>not so simple and malleable</w:t>
      </w:r>
      <w:r>
        <w:rPr>
          <w:b/>
          <w:iCs/>
          <w:sz w:val="28"/>
          <w:szCs w:val="28"/>
        </w:rPr>
        <w:t xml:space="preserve"> as many suppose. Put it in prison and it dies. Restrict it and it turns into hate. Force it and it disappears. You cannot will love, nor even control it. You can only guide its expression. It comes or it goes according to those qualities in life that invite it or deny its presence. </w:t>
      </w:r>
      <w:r>
        <w:rPr>
          <w:b/>
          <w:i/>
          <w:iCs/>
          <w:sz w:val="28"/>
          <w:szCs w:val="28"/>
        </w:rPr>
        <w:t>(David Seabury)</w:t>
      </w:r>
    </w:p>
    <w:p>
      <w:pPr>
        <w:pStyle w:val="Default"/>
        <w:spacing w:before="280" w:after="280"/>
        <w:rPr>
          <w:b/>
          <w:b/>
          <w:i/>
          <w:i/>
          <w:iCs/>
          <w:sz w:val="28"/>
          <w:szCs w:val="28"/>
        </w:rPr>
      </w:pPr>
      <w:r>
        <w:rPr>
          <w:b/>
          <w:sz w:val="28"/>
          <w:szCs w:val="28"/>
          <w:u w:val="single"/>
        </w:rPr>
        <w:t>First girl</w:t>
      </w:r>
      <w:r>
        <w:rPr>
          <w:b/>
          <w:sz w:val="28"/>
          <w:szCs w:val="28"/>
        </w:rPr>
        <w:t xml:space="preserve">: “What's that?” </w:t>
      </w:r>
      <w:r>
        <w:rPr>
          <w:b/>
          <w:sz w:val="28"/>
          <w:szCs w:val="28"/>
          <w:u w:val="single"/>
        </w:rPr>
        <w:t>Second girl</w:t>
      </w:r>
      <w:r>
        <w:rPr>
          <w:b/>
          <w:sz w:val="28"/>
          <w:szCs w:val="28"/>
        </w:rPr>
        <w:t xml:space="preserve">: “A </w:t>
      </w:r>
      <w:r>
        <w:rPr>
          <w:b/>
          <w:bCs/>
          <w:color w:val="0000FF"/>
          <w:sz w:val="28"/>
          <w:szCs w:val="28"/>
        </w:rPr>
        <w:t>note</w:t>
      </w:r>
      <w:r>
        <w:rPr>
          <w:b/>
          <w:sz w:val="28"/>
          <w:szCs w:val="28"/>
        </w:rPr>
        <w:t xml:space="preserve"> from Leopoldo. </w:t>
      </w:r>
      <w:r>
        <w:rPr>
          <w:b/>
          <w:sz w:val="28"/>
          <w:szCs w:val="28"/>
          <w:u w:val="single"/>
        </w:rPr>
        <w:t>The note reads</w:t>
      </w:r>
      <w:r>
        <w:rPr>
          <w:b/>
          <w:sz w:val="28"/>
          <w:szCs w:val="28"/>
        </w:rPr>
        <w:t xml:space="preserve">: I love you. If you don't want to love me back please pass this on to someone else. Thanks. Leo.” </w:t>
      </w:r>
      <w:r>
        <w:rPr>
          <w:b/>
          <w:i/>
          <w:iCs/>
          <w:sz w:val="28"/>
          <w:szCs w:val="28"/>
        </w:rPr>
        <w:t xml:space="preserve">(Cantu &amp; Castellanos, in </w:t>
      </w:r>
      <w:r>
        <w:rPr>
          <w:b/>
          <w:i/>
          <w:iCs/>
          <w:sz w:val="28"/>
          <w:szCs w:val="28"/>
          <w:u w:val="single"/>
        </w:rPr>
        <w:t>Baldo</w:t>
      </w:r>
      <w:r>
        <w:rPr>
          <w:b/>
          <w:i/>
          <w:iCs/>
          <w:sz w:val="28"/>
          <w:szCs w:val="28"/>
        </w:rPr>
        <w:t xml:space="preserve"> comic strip)</w:t>
      </w:r>
    </w:p>
    <w:p>
      <w:pPr>
        <w:pStyle w:val="Default"/>
        <w:spacing w:before="280" w:after="280"/>
        <w:rPr>
          <w:b/>
          <w:b/>
          <w:i/>
          <w:i/>
          <w:sz w:val="28"/>
          <w:szCs w:val="28"/>
        </w:rPr>
      </w:pPr>
      <w:r>
        <w:rPr>
          <w:b/>
          <w:iCs/>
          <w:color w:val="C9211E"/>
          <w:sz w:val="28"/>
          <w:szCs w:val="28"/>
        </w:rPr>
        <w:t>Now’s the time</w:t>
      </w:r>
      <w:r>
        <w:rPr>
          <w:b/>
          <w:iCs/>
          <w:sz w:val="28"/>
          <w:szCs w:val="28"/>
        </w:rPr>
        <w:t xml:space="preserve"> to love thy neighbor even more. Maybe he has tools you’d rather borrow than buy. </w:t>
      </w:r>
      <w:r>
        <w:rPr>
          <w:b/>
          <w:i/>
          <w:iCs/>
          <w:sz w:val="28"/>
          <w:szCs w:val="28"/>
        </w:rPr>
        <w:t>(Los Angeles Times Syndicate)</w:t>
      </w:r>
    </w:p>
    <w:p>
      <w:pPr>
        <w:pStyle w:val="Default"/>
        <w:spacing w:before="280" w:after="280"/>
        <w:rPr>
          <w:b/>
          <w:b/>
          <w:i/>
          <w:i/>
          <w:iCs/>
          <w:sz w:val="28"/>
          <w:szCs w:val="28"/>
        </w:rPr>
      </w:pPr>
      <w:r>
        <w:rPr>
          <w:b/>
          <w:iCs/>
          <w:sz w:val="28"/>
          <w:szCs w:val="28"/>
        </w:rPr>
        <w:t xml:space="preserve">Long ago as bride and groom, we never would have guessed that over time we’d disagree which numbers are the best. He likes to rise at 6 a.m., but I don’t wake ‘til 8. His snore’s a roar by 10 p.m., while 12 for me’s not late. I like my news from channel 4, but he prefers 11. I want the toaster set on 3; his 10’s a charcoal heaven. He likes our place at 68 when winter winds are blowing, while I prefer warm 72 with fireplace a-glowing. Although sometimes we’re in dispute, on one thing we agree: we are each other’s </w:t>
      </w:r>
      <w:r>
        <w:rPr>
          <w:b/>
          <w:iCs/>
          <w:color w:val="C9211E"/>
          <w:sz w:val="28"/>
          <w:szCs w:val="28"/>
        </w:rPr>
        <w:t>number one</w:t>
      </w:r>
      <w:r>
        <w:rPr>
          <w:b/>
          <w:iCs/>
          <w:sz w:val="28"/>
          <w:szCs w:val="28"/>
        </w:rPr>
        <w:t xml:space="preserve">, my dear sweetheart and me. </w:t>
      </w:r>
      <w:r>
        <w:rPr>
          <w:b/>
          <w:i/>
          <w:iCs/>
          <w:sz w:val="28"/>
          <w:szCs w:val="28"/>
        </w:rPr>
        <w:t xml:space="preserve">(Elaine Marie, Larson, in </w:t>
      </w:r>
      <w:r>
        <w:rPr>
          <w:b/>
          <w:i/>
          <w:iCs/>
          <w:sz w:val="28"/>
          <w:szCs w:val="28"/>
          <w:u w:val="single"/>
        </w:rPr>
        <w:t>The Saturday Evening Post</w:t>
      </w:r>
      <w:r>
        <w:rPr>
          <w:b/>
          <w:i/>
          <w:iCs/>
          <w:sz w:val="28"/>
          <w:szCs w:val="28"/>
        </w:rPr>
        <w:t>)</w:t>
      </w:r>
    </w:p>
    <w:p>
      <w:pPr>
        <w:pStyle w:val="Default"/>
        <w:spacing w:beforeAutospacing="0" w:before="0" w:afterAutospacing="0" w:after="0"/>
        <w:rPr>
          <w:b/>
          <w:b/>
          <w:i/>
          <w:i/>
          <w:sz w:val="28"/>
          <w:szCs w:val="28"/>
        </w:rPr>
      </w:pPr>
      <w:r>
        <w:rPr>
          <w:b/>
          <w:sz w:val="28"/>
          <w:szCs w:val="28"/>
        </w:rPr>
        <w:t xml:space="preserve">There's only one thing we can be sure of, and that is the love that we have for our children, for our families, for each other. The warmth of a small child's embrace, that is true. </w:t>
      </w:r>
      <w:r>
        <w:rPr>
          <w:b/>
          <w:i/>
          <w:sz w:val="28"/>
          <w:szCs w:val="28"/>
        </w:rPr>
        <w:t>(</w:t>
      </w:r>
      <w:r>
        <w:rPr>
          <w:b/>
          <w:i/>
          <w:color w:val="0000FF"/>
          <w:sz w:val="28"/>
          <w:szCs w:val="28"/>
        </w:rPr>
        <w:t>President Barack Obama</w:t>
      </w:r>
      <w:r>
        <w:rPr>
          <w:b/>
          <w:i/>
          <w:sz w:val="28"/>
          <w:szCs w:val="28"/>
        </w:rPr>
        <w:t>, speaking in Newtown, Conn.)</w:t>
      </w:r>
    </w:p>
    <w:p>
      <w:pPr>
        <w:pStyle w:val="Default"/>
        <w:spacing w:before="280" w:after="280"/>
        <w:rPr>
          <w:b/>
          <w:b/>
          <w:i/>
          <w:i/>
          <w:iCs/>
          <w:sz w:val="28"/>
          <w:szCs w:val="28"/>
        </w:rPr>
      </w:pPr>
      <w:r>
        <w:rPr>
          <w:b/>
          <w:sz w:val="28"/>
          <w:szCs w:val="28"/>
        </w:rPr>
        <w:t xml:space="preserve">A young man once talked with people of many races and creeds. Each told him of the </w:t>
      </w:r>
      <w:r>
        <w:rPr>
          <w:b/>
          <w:bCs/>
          <w:color w:val="0000FF"/>
          <w:sz w:val="28"/>
          <w:szCs w:val="28"/>
        </w:rPr>
        <w:t>oldest</w:t>
      </w:r>
      <w:r>
        <w:rPr>
          <w:b/>
          <w:color w:val="0000FF"/>
          <w:sz w:val="28"/>
          <w:szCs w:val="28"/>
        </w:rPr>
        <w:t xml:space="preserve"> thing in the world</w:t>
      </w:r>
      <w:r>
        <w:rPr>
          <w:b/>
          <w:sz w:val="28"/>
          <w:szCs w:val="28"/>
        </w:rPr>
        <w:t xml:space="preserve">. He determined to find it. He walked many miles and was often rewarded by beautiful vistas before him; but always when he heard of a very ancient thing and went to see it, someone told him of another much older...After many years he returned home, an old man, still not having found that for which he was in search. One day as he sat in his garden, a little girl passed holding an old doll tenderly in her arms.  He watched her smooth its rough, tangled hair and speak to it as a mother would to her baby. “At least,” he sighed, “here is the oldest thing in the world. It is love!” </w:t>
      </w:r>
      <w:r>
        <w:rPr>
          <w:b/>
          <w:i/>
          <w:iCs/>
          <w:sz w:val="28"/>
          <w:szCs w:val="28"/>
        </w:rPr>
        <w:t xml:space="preserve">(Ethel F. Saunders, </w:t>
      </w:r>
      <w:r>
        <w:rPr>
          <w:b/>
          <w:i/>
          <w:iCs/>
          <w:sz w:val="28"/>
          <w:szCs w:val="28"/>
          <w:u w:val="single"/>
        </w:rPr>
        <w:t>Rosicrucian Digest</w:t>
      </w:r>
      <w:r>
        <w:rPr>
          <w:b/>
          <w:i/>
          <w:iCs/>
          <w:sz w:val="28"/>
          <w:szCs w:val="28"/>
        </w:rPr>
        <w:t xml:space="preserve">) </w:t>
      </w:r>
    </w:p>
    <w:p>
      <w:pPr>
        <w:pStyle w:val="Default"/>
        <w:spacing w:before="280" w:after="280"/>
        <w:rPr>
          <w:b/>
          <w:b/>
          <w:i/>
          <w:i/>
          <w:iCs/>
          <w:sz w:val="28"/>
          <w:szCs w:val="28"/>
        </w:rPr>
      </w:pPr>
      <w:r>
        <w:rPr>
          <w:b/>
          <w:sz w:val="28"/>
          <w:szCs w:val="28"/>
        </w:rPr>
        <w:t xml:space="preserve">The 1992 </w:t>
      </w:r>
      <w:r>
        <w:rPr>
          <w:b/>
          <w:color w:val="0000FF"/>
          <w:sz w:val="28"/>
          <w:szCs w:val="28"/>
        </w:rPr>
        <w:t>Olympics</w:t>
      </w:r>
      <w:r>
        <w:rPr>
          <w:b/>
          <w:sz w:val="28"/>
          <w:szCs w:val="28"/>
        </w:rPr>
        <w:t xml:space="preserve"> are now history, but while they were in progress a few months back, we remembered the story of Henry Pearce of Australia, who was competing in the single scull rowing event at the 1928 Olympics. He was leading when a duck and her string of ducklings came into view up ahead. They were on a collision course and Pearce reckoned that his scull would cut the string in two and sink a few </w:t>
      </w:r>
      <w:r>
        <w:rPr>
          <w:b/>
          <w:bCs/>
          <w:sz w:val="28"/>
          <w:szCs w:val="28"/>
        </w:rPr>
        <w:t>ducklings</w:t>
      </w:r>
      <w:r>
        <w:rPr>
          <w:b/>
          <w:sz w:val="28"/>
          <w:szCs w:val="28"/>
        </w:rPr>
        <w:t xml:space="preserve"> in the process, so he pulled in his oars. When the ducks passed, Pearce again bent his back to the task. There’s a happy ending to the story. Pearce won. Usually, acts of sportsmanship result in defeat. </w:t>
      </w:r>
      <w:r>
        <w:rPr>
          <w:b/>
          <w:i/>
          <w:iCs/>
          <w:sz w:val="28"/>
          <w:szCs w:val="28"/>
        </w:rPr>
        <w:t>(Bits &amp; Pieces)</w:t>
      </w:r>
    </w:p>
    <w:p>
      <w:pPr>
        <w:pStyle w:val="Default"/>
        <w:spacing w:before="280" w:after="280"/>
        <w:rPr>
          <w:b/>
          <w:b/>
          <w:i/>
          <w:i/>
          <w:sz w:val="28"/>
          <w:szCs w:val="28"/>
        </w:rPr>
      </w:pPr>
      <w:r>
        <w:rPr>
          <w:b/>
          <w:sz w:val="28"/>
          <w:szCs w:val="28"/>
        </w:rPr>
        <w:t xml:space="preserve">An </w:t>
      </w:r>
      <w:r>
        <w:rPr>
          <w:b/>
          <w:color w:val="0000FF"/>
          <w:sz w:val="28"/>
          <w:szCs w:val="28"/>
        </w:rPr>
        <w:t>optimist</w:t>
      </w:r>
      <w:r>
        <w:rPr>
          <w:b/>
          <w:sz w:val="28"/>
          <w:szCs w:val="28"/>
        </w:rPr>
        <w:t xml:space="preserve"> is in love with life; a pessimist is in love with strife. </w:t>
      </w:r>
      <w:r>
        <w:rPr>
          <w:b/>
          <w:i/>
          <w:sz w:val="28"/>
          <w:szCs w:val="28"/>
        </w:rPr>
        <w:t xml:space="preserve">(Rose L. Korotkin, in </w:t>
      </w:r>
      <w:r>
        <w:rPr>
          <w:b/>
          <w:i/>
          <w:sz w:val="28"/>
          <w:szCs w:val="28"/>
          <w:u w:val="single"/>
        </w:rPr>
        <w:t>The Saturday Evening Post</w:t>
      </w:r>
      <w:r>
        <w:rPr>
          <w:b/>
          <w:i/>
          <w:sz w:val="28"/>
          <w:szCs w:val="28"/>
        </w:rPr>
        <w:t>))</w:t>
      </w:r>
    </w:p>
    <w:p>
      <w:pPr>
        <w:pStyle w:val="Default"/>
        <w:spacing w:before="280" w:after="280"/>
        <w:rPr>
          <w:b/>
          <w:b/>
          <w:sz w:val="28"/>
          <w:szCs w:val="28"/>
        </w:rPr>
      </w:pPr>
      <w:r>
        <w:rPr>
          <w:b/>
          <w:sz w:val="28"/>
          <w:szCs w:val="28"/>
        </w:rPr>
        <w:t xml:space="preserve">A little eight-year-old girl in a Pennsylvania </w:t>
      </w:r>
      <w:r>
        <w:rPr>
          <w:b/>
          <w:bCs/>
          <w:color w:val="0000FF"/>
          <w:sz w:val="28"/>
          <w:szCs w:val="28"/>
        </w:rPr>
        <w:t>orphanage</w:t>
      </w:r>
      <w:r>
        <w:rPr>
          <w:b/>
          <w:sz w:val="28"/>
          <w:szCs w:val="28"/>
        </w:rPr>
        <w:t xml:space="preserve"> was shy, unattractive and regarded as a problem by the teachers. Two other asylums had her transferred, and now the director and her assistants were seeking some pretext for getting rid of her. An ironclad rule was that any communication from a child in the institution had to be approved before it could be mailed. The little girl had been observed stealing down to the main gate and carefully hiding a letter in a tree. The director and her assistant hurried down to the brick wall. Sure enough, the note was visible through the dark branches of the big tree. The director pounced on it and tore open the envelope. Then without speaking she passed the note to her assistant. It read, “To anybody who finds this: I love you.” </w:t>
      </w:r>
      <w:r>
        <w:rPr>
          <w:b/>
          <w:i/>
          <w:iCs/>
          <w:sz w:val="28"/>
          <w:szCs w:val="28"/>
        </w:rPr>
        <w:t>(Cadle Call)</w:t>
      </w:r>
      <w:r>
        <w:rPr>
          <w:b/>
          <w:sz w:val="28"/>
          <w:szCs w:val="28"/>
        </w:rPr>
        <w:t xml:space="preserve"> </w:t>
      </w:r>
    </w:p>
    <w:p>
      <w:pPr>
        <w:pStyle w:val="Default"/>
        <w:spacing w:before="280" w:after="280"/>
        <w:rPr>
          <w:b/>
          <w:b/>
          <w:i/>
          <w:i/>
          <w:iCs/>
          <w:sz w:val="28"/>
          <w:szCs w:val="28"/>
        </w:rPr>
      </w:pPr>
      <w:r>
        <w:rPr>
          <w:b/>
          <w:sz w:val="28"/>
          <w:szCs w:val="28"/>
        </w:rPr>
        <w:t xml:space="preserve">If we are to love our neighbor as </w:t>
      </w:r>
      <w:r>
        <w:rPr>
          <w:b/>
          <w:bCs/>
          <w:color w:val="0000FF"/>
          <w:sz w:val="28"/>
          <w:szCs w:val="28"/>
        </w:rPr>
        <w:t>ourself</w:t>
      </w:r>
      <w:r>
        <w:rPr>
          <w:b/>
          <w:sz w:val="28"/>
          <w:szCs w:val="28"/>
        </w:rPr>
        <w:t xml:space="preserve"> we have to find something to love in ourself! </w:t>
      </w:r>
      <w:r>
        <w:rPr>
          <w:b/>
          <w:i/>
          <w:iCs/>
          <w:sz w:val="28"/>
          <w:szCs w:val="28"/>
        </w:rPr>
        <w:t>(Fern M. Hook)</w:t>
      </w:r>
    </w:p>
    <w:p>
      <w:pPr>
        <w:pStyle w:val="Default"/>
        <w:spacing w:before="280" w:after="280"/>
        <w:rPr>
          <w:b/>
          <w:b/>
          <w:i/>
          <w:i/>
          <w:iCs/>
          <w:sz w:val="28"/>
          <w:szCs w:val="28"/>
        </w:rPr>
      </w:pPr>
      <w:r>
        <w:rPr>
          <w:b/>
          <w:iCs/>
          <w:sz w:val="28"/>
          <w:szCs w:val="28"/>
        </w:rPr>
        <w:t xml:space="preserve">In thousands of years, humanity may </w:t>
      </w:r>
      <w:r>
        <w:rPr>
          <w:b/>
          <w:iCs/>
          <w:color w:val="0000FF"/>
          <w:sz w:val="28"/>
          <w:szCs w:val="28"/>
        </w:rPr>
        <w:t>outgrow</w:t>
      </w:r>
      <w:r>
        <w:rPr>
          <w:b/>
          <w:iCs/>
          <w:sz w:val="28"/>
          <w:szCs w:val="28"/>
        </w:rPr>
        <w:t xml:space="preserve"> both love and cruelty, but I hope cruelty goes first.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Autospacing="0" w:before="0" w:afterAutospacing="0" w:after="0"/>
        <w:rPr>
          <w:b/>
          <w:b/>
          <w:i/>
          <w:i/>
          <w:sz w:val="28"/>
          <w:szCs w:val="28"/>
        </w:rPr>
      </w:pPr>
      <w:r>
        <w:rPr>
          <w:b/>
          <w:sz w:val="28"/>
          <w:szCs w:val="28"/>
        </w:rPr>
        <w:t xml:space="preserve">Love is a kind of military service. </w:t>
      </w:r>
      <w:r>
        <w:rPr>
          <w:b/>
          <w:i/>
          <w:sz w:val="28"/>
          <w:szCs w:val="28"/>
        </w:rPr>
        <w:t>(</w:t>
      </w:r>
      <w:r>
        <w:rPr>
          <w:b/>
          <w:i/>
          <w:color w:val="0000FF"/>
          <w:sz w:val="28"/>
          <w:szCs w:val="28"/>
        </w:rPr>
        <w:t>Ovid</w:t>
      </w:r>
      <w:r>
        <w:rPr>
          <w:b/>
          <w:i/>
          <w:sz w:val="28"/>
          <w:szCs w:val="28"/>
        </w:rPr>
        <w:t>)</w:t>
      </w:r>
    </w:p>
    <w:p>
      <w:pPr>
        <w:pStyle w:val="Default"/>
        <w:spacing w:before="280" w:after="280"/>
        <w:rPr>
          <w:b/>
          <w:b/>
          <w:sz w:val="28"/>
          <w:szCs w:val="28"/>
        </w:rPr>
      </w:pPr>
      <w:r>
        <w:rPr>
          <w:b/>
          <w:iCs/>
          <w:sz w:val="28"/>
          <w:szCs w:val="28"/>
        </w:rPr>
        <w:t xml:space="preserve">I’m not yet in so much </w:t>
      </w:r>
      <w:r>
        <w:rPr>
          <w:b/>
          <w:iCs/>
          <w:color w:val="0000FF"/>
          <w:sz w:val="28"/>
          <w:szCs w:val="28"/>
        </w:rPr>
        <w:t>pain</w:t>
      </w:r>
      <w:r>
        <w:rPr>
          <w:b/>
          <w:iCs/>
          <w:sz w:val="28"/>
          <w:szCs w:val="28"/>
        </w:rPr>
        <w:t xml:space="preserve"> that I won’t feel it if you stop loving me.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Autospacing="0" w:before="0" w:afterAutospacing="0" w:after="0"/>
        <w:rPr>
          <w:b/>
          <w:b/>
          <w:i/>
          <w:i/>
          <w:iCs/>
          <w:sz w:val="28"/>
          <w:szCs w:val="28"/>
        </w:rPr>
      </w:pPr>
      <w:r>
        <w:rPr>
          <w:b/>
          <w:sz w:val="28"/>
          <w:szCs w:val="28"/>
          <w:u w:val="single"/>
        </w:rPr>
        <w:t>Grandma</w:t>
      </w:r>
      <w:r>
        <w:rPr>
          <w:b/>
          <w:sz w:val="28"/>
          <w:szCs w:val="28"/>
        </w:rPr>
        <w:t xml:space="preserve">: “Your Father has been very sweet lately.” </w:t>
      </w:r>
      <w:r>
        <w:rPr>
          <w:b/>
          <w:sz w:val="28"/>
          <w:szCs w:val="28"/>
          <w:u w:val="single"/>
        </w:rPr>
        <w:t>Daughter</w:t>
      </w:r>
      <w:r>
        <w:rPr>
          <w:b/>
          <w:sz w:val="28"/>
          <w:szCs w:val="28"/>
        </w:rPr>
        <w:t xml:space="preserve">: “Yeah?” </w:t>
      </w:r>
      <w:r>
        <w:rPr>
          <w:b/>
          <w:sz w:val="28"/>
          <w:szCs w:val="28"/>
          <w:u w:val="single"/>
        </w:rPr>
        <w:t>Grandma</w:t>
      </w:r>
      <w:r>
        <w:rPr>
          <w:b/>
          <w:sz w:val="28"/>
          <w:szCs w:val="28"/>
        </w:rPr>
        <w:t xml:space="preserve">: “I have trouble bending over to </w:t>
      </w:r>
      <w:r>
        <w:rPr>
          <w:b/>
          <w:color w:val="C9211E"/>
          <w:sz w:val="28"/>
          <w:szCs w:val="28"/>
        </w:rPr>
        <w:t xml:space="preserve">paint my </w:t>
      </w:r>
      <w:r>
        <w:rPr>
          <w:b/>
          <w:bCs/>
          <w:color w:val="C9211E"/>
          <w:sz w:val="28"/>
          <w:szCs w:val="28"/>
        </w:rPr>
        <w:t>toenails</w:t>
      </w:r>
      <w:r>
        <w:rPr>
          <w:b/>
          <w:sz w:val="28"/>
          <w:szCs w:val="28"/>
        </w:rPr>
        <w:t xml:space="preserve"> because of my arthritis, so Earl's been painting them for me. Is that true love or what?” </w:t>
      </w:r>
      <w:r>
        <w:rPr>
          <w:b/>
          <w:sz w:val="28"/>
          <w:szCs w:val="28"/>
          <w:u w:val="single"/>
        </w:rPr>
        <w:t>Daughter</w:t>
      </w:r>
      <w:r>
        <w:rPr>
          <w:b/>
          <w:sz w:val="28"/>
          <w:szCs w:val="28"/>
        </w:rPr>
        <w:t xml:space="preserve">: “You know he wrote ‘smelly feet’ on your toenails, don't you?” </w:t>
      </w:r>
      <w:r>
        <w:rPr>
          <w:b/>
          <w:sz w:val="28"/>
          <w:szCs w:val="28"/>
          <w:u w:val="single"/>
        </w:rPr>
        <w:t>Grandma</w:t>
      </w:r>
      <w:r>
        <w:rPr>
          <w:b/>
          <w:sz w:val="28"/>
          <w:szCs w:val="28"/>
        </w:rPr>
        <w:t xml:space="preserve">: “What?”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In every </w:t>
      </w:r>
      <w:r>
        <w:rPr>
          <w:b/>
          <w:iCs/>
          <w:color w:val="0000FF"/>
          <w:sz w:val="28"/>
          <w:szCs w:val="28"/>
        </w:rPr>
        <w:t>pardon</w:t>
      </w:r>
      <w:r>
        <w:rPr>
          <w:b/>
          <w:iCs/>
          <w:sz w:val="28"/>
          <w:szCs w:val="28"/>
        </w:rPr>
        <w:t xml:space="preserve">, there is love. </w:t>
      </w:r>
      <w:r>
        <w:rPr>
          <w:b/>
          <w:i/>
          <w:iCs/>
          <w:sz w:val="28"/>
          <w:szCs w:val="28"/>
        </w:rPr>
        <w:t>(Welsh proverb)</w:t>
      </w:r>
    </w:p>
    <w:p>
      <w:pPr>
        <w:pStyle w:val="Default"/>
        <w:spacing w:beforeAutospacing="0" w:before="0" w:afterAutospacing="0" w:after="0"/>
        <w:rPr>
          <w:b/>
          <w:b/>
          <w:i/>
          <w:i/>
          <w:iCs/>
          <w:sz w:val="28"/>
          <w:szCs w:val="28"/>
        </w:rPr>
      </w:pPr>
      <w:r>
        <w:rPr>
          <w:b/>
          <w:color w:val="E36C0A" w:themeColor="accent6" w:themeShade="bf"/>
          <w:sz w:val="28"/>
          <w:szCs w:val="28"/>
        </w:rPr>
        <w:t>******************************************************************</w:t>
      </w:r>
      <w:r>
        <w:rPr>
          <w:b/>
          <w:i/>
          <w:sz w:val="28"/>
          <w:szCs w:val="28"/>
        </w:rPr>
        <w:tab/>
      </w:r>
    </w:p>
    <w:p>
      <w:pPr>
        <w:pStyle w:val="Default"/>
        <w:spacing w:beforeAutospacing="0" w:before="0" w:afterAutospacing="0" w:after="0"/>
        <w:rPr>
          <w:b/>
          <w:b/>
          <w:i/>
          <w:i/>
          <w:sz w:val="28"/>
          <w:szCs w:val="28"/>
        </w:rPr>
      </w:pPr>
      <w:r>
        <w:rPr>
          <w:b/>
          <w:sz w:val="28"/>
          <w:szCs w:val="28"/>
          <w:u w:val="single"/>
        </w:rPr>
        <w:t>Love is like quicksilver in the hand</w:t>
      </w:r>
      <w:r>
        <w:rPr>
          <w:b/>
          <w:sz w:val="28"/>
          <w:szCs w:val="28"/>
        </w:rPr>
        <w:t xml:space="preserve">: Leave the fingers open and it stays in the palm. Clutch it, and it darts away. </w:t>
      </w:r>
      <w:r>
        <w:rPr>
          <w:b/>
          <w:i/>
          <w:sz w:val="28"/>
          <w:szCs w:val="28"/>
        </w:rPr>
        <w:t>(</w:t>
      </w:r>
      <w:r>
        <w:rPr>
          <w:b/>
          <w:i/>
          <w:color w:val="0000FF"/>
          <w:sz w:val="28"/>
          <w:szCs w:val="28"/>
        </w:rPr>
        <w:t>Dorothy Parker</w:t>
      </w:r>
      <w:r>
        <w:rPr>
          <w:b/>
          <w:i/>
          <w:sz w:val="28"/>
          <w:szCs w:val="28"/>
        </w:rPr>
        <w:t>)</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sz w:val="28"/>
          <w:szCs w:val="28"/>
        </w:rPr>
        <w:t xml:space="preserve">Oh, life is a glorious cycle of song, a medley of extemporanea; and love is a thing that can never go wrong; and I am Marie of Roumania. </w:t>
      </w:r>
      <w:r>
        <w:rPr>
          <w:b/>
          <w:i/>
          <w:sz w:val="28"/>
          <w:szCs w:val="28"/>
        </w:rPr>
        <w:t>(</w:t>
      </w:r>
      <w:r>
        <w:rPr>
          <w:b/>
          <w:i/>
          <w:color w:val="C9211E"/>
          <w:sz w:val="28"/>
          <w:szCs w:val="28"/>
        </w:rPr>
        <w:t>Dorothy Parker</w:t>
      </w:r>
      <w:r>
        <w:rPr>
          <w:b/>
          <w:i/>
          <w:sz w:val="28"/>
          <w:szCs w:val="28"/>
        </w:rPr>
        <w:t>)</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sz w:val="28"/>
          <w:szCs w:val="28"/>
        </w:rPr>
      </w:pPr>
      <w:r>
        <w:rPr>
          <w:b/>
          <w:sz w:val="28"/>
          <w:szCs w:val="28"/>
        </w:rPr>
        <w:t xml:space="preserve">Every love's the love before in a duller dress. </w:t>
      </w:r>
      <w:r>
        <w:rPr>
          <w:b/>
          <w:i/>
          <w:sz w:val="28"/>
          <w:szCs w:val="28"/>
        </w:rPr>
        <w:t>(</w:t>
      </w:r>
      <w:r>
        <w:rPr>
          <w:b/>
          <w:i/>
          <w:color w:val="0000FF"/>
          <w:sz w:val="28"/>
          <w:szCs w:val="28"/>
        </w:rPr>
        <w:t>Dorothy Parker</w:t>
      </w:r>
      <w:r>
        <w:rPr>
          <w:b/>
          <w:i/>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sz w:val="28"/>
          <w:szCs w:val="28"/>
        </w:rPr>
      </w:pPr>
      <w:r>
        <w:rPr>
          <w:b/>
          <w:sz w:val="28"/>
          <w:szCs w:val="28"/>
        </w:rPr>
        <w:t xml:space="preserve">Love is something sent from heaven to worry the hell out of  you. </w:t>
      </w:r>
      <w:r>
        <w:rPr>
          <w:b/>
          <w:i/>
          <w:sz w:val="28"/>
          <w:szCs w:val="28"/>
        </w:rPr>
        <w:t>(</w:t>
      </w:r>
      <w:r>
        <w:rPr>
          <w:b/>
          <w:i/>
          <w:color w:val="0000FF"/>
          <w:sz w:val="28"/>
          <w:szCs w:val="28"/>
        </w:rPr>
        <w:t>Dolly</w:t>
      </w:r>
      <w:r>
        <w:rPr>
          <w:b/>
          <w:i/>
          <w:sz w:val="28"/>
          <w:szCs w:val="28"/>
        </w:rPr>
        <w:t xml:space="preserve"> </w:t>
      </w:r>
      <w:r>
        <w:rPr>
          <w:b/>
          <w:i/>
          <w:color w:val="0000FF"/>
          <w:sz w:val="28"/>
          <w:szCs w:val="28"/>
        </w:rPr>
        <w:t>Parton</w:t>
      </w:r>
      <w:r>
        <w:rPr>
          <w:b/>
          <w:i/>
          <w:sz w:val="28"/>
          <w:szCs w:val="28"/>
        </w:rPr>
        <w:t>)</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iCs/>
          <w:sz w:val="28"/>
          <w:szCs w:val="28"/>
        </w:rPr>
      </w:pPr>
      <w:r>
        <w:rPr>
          <w:b/>
          <w:sz w:val="28"/>
          <w:szCs w:val="28"/>
        </w:rPr>
        <w:t xml:space="preserve">A Baptist Preacher was called in to see a Methodist man who was deathly sick. He asked the lady – “Why did you call me while you are all Methodist?” </w:t>
      </w:r>
      <w:r>
        <w:rPr>
          <w:b/>
          <w:sz w:val="28"/>
          <w:szCs w:val="28"/>
          <w:u w:val="single"/>
        </w:rPr>
        <w:t>Said she</w:t>
      </w:r>
      <w:r>
        <w:rPr>
          <w:b/>
          <w:sz w:val="28"/>
          <w:szCs w:val="28"/>
        </w:rPr>
        <w:t xml:space="preserve"> -- “My husband has a deadly disease, and we love our </w:t>
      </w:r>
      <w:r>
        <w:rPr>
          <w:b/>
          <w:bCs/>
          <w:color w:val="C9211E"/>
          <w:sz w:val="28"/>
          <w:szCs w:val="28"/>
        </w:rPr>
        <w:t>Pastor</w:t>
      </w:r>
      <w:r>
        <w:rPr>
          <w:b/>
          <w:sz w:val="28"/>
          <w:szCs w:val="28"/>
        </w:rPr>
        <w:t xml:space="preserve">.” </w:t>
      </w:r>
      <w:r>
        <w:rPr>
          <w:b/>
          <w:i/>
          <w:iCs/>
          <w:sz w:val="28"/>
          <w:szCs w:val="28"/>
        </w:rPr>
        <w:t xml:space="preserve">(Rev. Leon Hill, in </w:t>
      </w:r>
      <w:r>
        <w:rPr>
          <w:b/>
          <w:i/>
          <w:iCs/>
          <w:sz w:val="28"/>
          <w:szCs w:val="28"/>
          <w:u w:val="single"/>
        </w:rPr>
        <w:t>O’ for the Life of a Preacher</w:t>
      </w:r>
      <w:r>
        <w:rPr>
          <w:b/>
          <w:i/>
          <w:iCs/>
          <w:sz w:val="28"/>
          <w:szCs w:val="28"/>
        </w:rPr>
        <w:t>, p. 11)</w:t>
      </w:r>
    </w:p>
    <w:p>
      <w:pPr>
        <w:pStyle w:val="Default"/>
        <w:spacing w:before="280" w:after="280"/>
        <w:rPr>
          <w:b/>
          <w:b/>
          <w:i/>
          <w:i/>
          <w:iCs/>
          <w:sz w:val="28"/>
          <w:szCs w:val="28"/>
        </w:rPr>
      </w:pPr>
      <w:r>
        <w:rPr>
          <w:b/>
          <w:iCs/>
          <w:color w:val="0000FF"/>
          <w:sz w:val="28"/>
          <w:szCs w:val="28"/>
        </w:rPr>
        <w:t>Paul</w:t>
      </w:r>
      <w:r>
        <w:rPr>
          <w:b/>
          <w:iCs/>
          <w:sz w:val="28"/>
          <w:szCs w:val="28"/>
        </w:rPr>
        <w:t xml:space="preserve"> now gives us some of the things that love is not. Love is not jealous or boastful, not arrogant or rude. Love does not insist on its own way; it is not irritable or resentful. When a person expresses any of the foregoing traits, those things which love is not, one feels it and notices it. All those traits are basically expressions of fear. </w:t>
      </w:r>
      <w:r>
        <w:rPr>
          <w:b/>
          <w:i/>
          <w:iCs/>
          <w:sz w:val="28"/>
          <w:szCs w:val="28"/>
        </w:rPr>
        <w:t>(Jack E. Addington)</w:t>
      </w:r>
    </w:p>
    <w:p>
      <w:pPr>
        <w:pStyle w:val="Default"/>
        <w:spacing w:before="280" w:after="280"/>
        <w:rPr>
          <w:b/>
          <w:b/>
          <w:i/>
          <w:i/>
          <w:iCs/>
          <w:sz w:val="28"/>
          <w:szCs w:val="28"/>
        </w:rPr>
      </w:pPr>
      <w:r>
        <w:rPr>
          <w:b/>
          <w:bCs/>
          <w:color w:val="0000FF"/>
          <w:sz w:val="28"/>
          <w:szCs w:val="28"/>
        </w:rPr>
        <w:t>People</w:t>
      </w:r>
      <w:r>
        <w:rPr>
          <w:b/>
          <w:color w:val="0000FF"/>
          <w:sz w:val="28"/>
          <w:szCs w:val="28"/>
        </w:rPr>
        <w:t xml:space="preserve"> love</w:t>
      </w:r>
      <w:r>
        <w:rPr>
          <w:b/>
          <w:sz w:val="28"/>
          <w:szCs w:val="28"/>
        </w:rPr>
        <w:t xml:space="preserve"> others not for who they are, but for how they make us feel. </w:t>
      </w:r>
      <w:r>
        <w:rPr>
          <w:b/>
          <w:i/>
          <w:iCs/>
          <w:sz w:val="28"/>
          <w:szCs w:val="28"/>
        </w:rPr>
        <w:t>(Irwin Federman)</w:t>
      </w:r>
    </w:p>
    <w:p>
      <w:pPr>
        <w:pStyle w:val="Default"/>
        <w:spacing w:before="280" w:after="280"/>
        <w:rPr>
          <w:b/>
          <w:b/>
          <w:i/>
          <w:i/>
          <w:iCs/>
          <w:sz w:val="28"/>
          <w:szCs w:val="28"/>
        </w:rPr>
      </w:pPr>
      <w:r>
        <w:rPr>
          <w:b/>
          <w:iCs/>
          <w:sz w:val="28"/>
          <w:szCs w:val="28"/>
        </w:rPr>
        <w:t xml:space="preserve">Looking for love on the Web is big business. </w:t>
      </w:r>
      <w:r>
        <w:rPr>
          <w:b/>
          <w:iCs/>
          <w:color w:val="0000FF"/>
          <w:sz w:val="28"/>
          <w:szCs w:val="28"/>
        </w:rPr>
        <w:t>Personals</w:t>
      </w:r>
      <w:r>
        <w:rPr>
          <w:b/>
          <w:iCs/>
          <w:sz w:val="28"/>
          <w:szCs w:val="28"/>
        </w:rPr>
        <w:t xml:space="preserve"> generated $302 million in revenue in 2002, or 63 percent of all paid content online, according to research from comScore and the Online Publishers Association. For example, personals helped drive Yahoo’s first-quarter paid subscription revenue up 61 percent, to $63.7 million. </w:t>
      </w:r>
      <w:r>
        <w:rPr>
          <w:b/>
          <w:i/>
          <w:iCs/>
          <w:sz w:val="28"/>
          <w:szCs w:val="28"/>
        </w:rPr>
        <w:t>(Rocky Mountain News, June 9, 2003)</w:t>
      </w:r>
    </w:p>
    <w:p>
      <w:pPr>
        <w:pStyle w:val="Default"/>
        <w:spacing w:beforeAutospacing="0" w:before="0" w:afterAutospacing="0" w:after="0"/>
        <w:rPr>
          <w:b/>
          <w:b/>
          <w:i/>
          <w:i/>
          <w:iCs/>
          <w:sz w:val="28"/>
          <w:szCs w:val="28"/>
        </w:rPr>
      </w:pPr>
      <w:r>
        <w:rPr>
          <w:b/>
          <w:iCs/>
          <w:sz w:val="28"/>
          <w:szCs w:val="28"/>
        </w:rPr>
        <w:t xml:space="preserve">We don't love qualities, we love </w:t>
      </w:r>
      <w:r>
        <w:rPr>
          <w:b/>
          <w:iCs/>
          <w:color w:val="0000FF"/>
          <w:sz w:val="28"/>
          <w:szCs w:val="28"/>
        </w:rPr>
        <w:t>persons</w:t>
      </w:r>
      <w:r>
        <w:rPr>
          <w:b/>
          <w:iCs/>
          <w:sz w:val="28"/>
          <w:szCs w:val="28"/>
        </w:rPr>
        <w:t xml:space="preserve">; sometimes by reason of their defects as well as of their qualities. </w:t>
      </w:r>
      <w:r>
        <w:rPr>
          <w:b/>
          <w:i/>
          <w:iCs/>
          <w:sz w:val="28"/>
          <w:szCs w:val="28"/>
        </w:rPr>
        <w:t>(Jacques Maritain, French philosopher)</w:t>
      </w:r>
    </w:p>
    <w:p>
      <w:pPr>
        <w:pStyle w:val="Default"/>
        <w:spacing w:before="280" w:after="280"/>
        <w:rPr>
          <w:b/>
          <w:b/>
          <w:i/>
          <w:i/>
          <w:iCs/>
          <w:sz w:val="28"/>
          <w:szCs w:val="28"/>
        </w:rPr>
      </w:pPr>
      <w:r>
        <w:rPr>
          <w:b/>
          <w:bCs/>
          <w:color w:val="0000FF"/>
          <w:sz w:val="28"/>
          <w:szCs w:val="28"/>
          <w:u w:val="single"/>
        </w:rPr>
        <w:t>Photographer</w:t>
      </w:r>
      <w:r>
        <w:rPr>
          <w:b/>
          <w:sz w:val="28"/>
          <w:szCs w:val="28"/>
          <w:u w:val="single"/>
        </w:rPr>
        <w:t xml:space="preserve"> James Van Der Zee says of a youthful photograph of his wife displayed in his apartment</w:t>
      </w:r>
      <w:r>
        <w:rPr>
          <w:b/>
          <w:sz w:val="28"/>
          <w:szCs w:val="28"/>
        </w:rPr>
        <w:t xml:space="preserve">: “When she was young I loved her because she was beautiful. When she got old I loved her because I knew her.” </w:t>
      </w:r>
      <w:r>
        <w:rPr>
          <w:b/>
          <w:i/>
          <w:iCs/>
          <w:sz w:val="28"/>
          <w:szCs w:val="28"/>
        </w:rPr>
        <w:t xml:space="preserve">(Clinton Cox, in </w:t>
      </w:r>
      <w:r>
        <w:rPr>
          <w:b/>
          <w:i/>
          <w:iCs/>
          <w:sz w:val="28"/>
          <w:szCs w:val="28"/>
          <w:u w:val="single"/>
        </w:rPr>
        <w:t>New York Sunday News</w:t>
      </w:r>
      <w:r>
        <w:rPr>
          <w:b/>
          <w:i/>
          <w:iCs/>
          <w:sz w:val="28"/>
          <w:szCs w:val="28"/>
        </w:rPr>
        <w:t xml:space="preserve"> magazine)</w:t>
      </w:r>
    </w:p>
    <w:p>
      <w:pPr>
        <w:pStyle w:val="Default"/>
        <w:spacing w:before="280" w:after="280"/>
        <w:rPr>
          <w:b/>
          <w:b/>
          <w:i/>
          <w:i/>
          <w:iCs/>
          <w:sz w:val="28"/>
          <w:szCs w:val="28"/>
        </w:rPr>
      </w:pPr>
      <w:r>
        <w:rPr>
          <w:b/>
          <w:sz w:val="28"/>
          <w:szCs w:val="28"/>
        </w:rPr>
        <w:t xml:space="preserve">A wise </w:t>
      </w:r>
      <w:r>
        <w:rPr>
          <w:b/>
          <w:color w:val="0000FF"/>
          <w:sz w:val="28"/>
          <w:szCs w:val="28"/>
        </w:rPr>
        <w:t>physician</w:t>
      </w:r>
      <w:r>
        <w:rPr>
          <w:b/>
          <w:sz w:val="28"/>
          <w:szCs w:val="28"/>
        </w:rPr>
        <w:t xml:space="preserve"> said to me, “I have been practicing </w:t>
      </w:r>
      <w:r>
        <w:rPr>
          <w:b/>
          <w:bCs/>
          <w:sz w:val="28"/>
          <w:szCs w:val="28"/>
        </w:rPr>
        <w:t>medicine</w:t>
      </w:r>
      <w:r>
        <w:rPr>
          <w:b/>
          <w:sz w:val="28"/>
          <w:szCs w:val="28"/>
        </w:rPr>
        <w:t xml:space="preserve"> for 30 years, and I have prescribed many things. But in the long run I have learned that for most of what ails the human creature the best medicine is love.” “What if it doesn't work?” I asked. “Double the dose,” he replied. </w:t>
      </w:r>
      <w:r>
        <w:rPr>
          <w:b/>
          <w:i/>
          <w:iCs/>
          <w:sz w:val="28"/>
          <w:szCs w:val="28"/>
        </w:rPr>
        <w:t>(Howard Whitman, Register and Tribune Syndicate)</w:t>
      </w:r>
    </w:p>
    <w:p>
      <w:pPr>
        <w:pStyle w:val="Default"/>
        <w:spacing w:beforeAutospacing="0" w:before="0" w:afterAutospacing="0" w:after="0"/>
        <w:ind w:right="180" w:hanging="0"/>
        <w:jc w:val="both"/>
        <w:rPr>
          <w:b/>
          <w:b/>
          <w:sz w:val="28"/>
          <w:szCs w:val="28"/>
        </w:rPr>
      </w:pPr>
      <w:r>
        <w:rPr>
          <w:b/>
          <w:sz w:val="28"/>
          <w:szCs w:val="28"/>
        </w:rPr>
        <w:t xml:space="preserve">Most popular </w:t>
      </w:r>
      <w:r>
        <w:rPr>
          <w:b/>
          <w:bCs/>
          <w:color w:val="0000FF"/>
          <w:sz w:val="28"/>
          <w:szCs w:val="28"/>
        </w:rPr>
        <w:t>postage</w:t>
      </w:r>
      <w:r>
        <w:rPr>
          <w:b/>
          <w:color w:val="0000FF"/>
          <w:sz w:val="28"/>
          <w:szCs w:val="28"/>
        </w:rPr>
        <w:t xml:space="preserve"> stamp</w:t>
      </w:r>
      <w:r>
        <w:rPr>
          <w:b/>
          <w:sz w:val="28"/>
          <w:szCs w:val="28"/>
        </w:rPr>
        <w:t xml:space="preserve"> ever printed said simply: “Love.” </w:t>
      </w:r>
      <w:r>
        <w:rPr>
          <w:b/>
          <w:i/>
          <w:iCs/>
          <w:sz w:val="28"/>
          <w:szCs w:val="28"/>
        </w:rPr>
        <w:t>(L. M. Boyd)</w:t>
      </w:r>
    </w:p>
    <w:p>
      <w:pPr>
        <w:pStyle w:val="Default"/>
        <w:spacing w:beforeAutospacing="0" w:before="0" w:afterAutospacing="0" w:after="0"/>
        <w:ind w:right="180" w:hanging="0"/>
        <w:jc w:val="both"/>
        <w:rPr>
          <w:b/>
          <w:b/>
          <w:sz w:val="28"/>
          <w:szCs w:val="28"/>
        </w:rPr>
      </w:pPr>
      <w:r>
        <w:rPr>
          <w:b/>
          <w:sz w:val="28"/>
          <w:szCs w:val="28"/>
        </w:rPr>
        <w:t>**</w:t>
      </w: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Love is the greatest </w:t>
      </w:r>
      <w:r>
        <w:rPr>
          <w:b/>
          <w:iCs/>
          <w:color w:val="0000FF"/>
          <w:sz w:val="28"/>
          <w:szCs w:val="28"/>
        </w:rPr>
        <w:t>power</w:t>
      </w:r>
      <w:r>
        <w:rPr>
          <w:b/>
          <w:iCs/>
          <w:sz w:val="28"/>
          <w:szCs w:val="28"/>
        </w:rPr>
        <w:t xml:space="preserve">, but nobody has yet discovered how to put it into a bomb.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Love has the </w:t>
      </w:r>
      <w:r>
        <w:rPr>
          <w:b/>
          <w:bCs/>
          <w:color w:val="0000FF"/>
          <w:sz w:val="28"/>
          <w:szCs w:val="28"/>
        </w:rPr>
        <w:t>power</w:t>
      </w:r>
      <w:r>
        <w:rPr>
          <w:b/>
          <w:sz w:val="28"/>
          <w:szCs w:val="28"/>
        </w:rPr>
        <w:t xml:space="preserve"> to turn something less into something more. </w:t>
      </w:r>
      <w:r>
        <w:rPr>
          <w:b/>
          <w:i/>
          <w:iCs/>
          <w:sz w:val="28"/>
          <w:szCs w:val="28"/>
        </w:rPr>
        <w:t>(Frank Freed, clinical psychologist)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sz w:val="28"/>
          <w:szCs w:val="28"/>
        </w:rPr>
      </w:pPr>
      <w:r>
        <w:rPr>
          <w:b/>
          <w:iCs/>
          <w:sz w:val="28"/>
          <w:szCs w:val="28"/>
          <w:u w:val="single"/>
        </w:rPr>
        <w:t xml:space="preserve">THE SURPRISING </w:t>
      </w:r>
      <w:r>
        <w:rPr>
          <w:b/>
          <w:iCs/>
          <w:color w:val="0000FF"/>
          <w:sz w:val="28"/>
          <w:szCs w:val="28"/>
          <w:u w:val="single"/>
        </w:rPr>
        <w:t>POWER OF LOVE</w:t>
      </w:r>
      <w:r>
        <w:rPr>
          <w:b/>
          <w:iCs/>
          <w:sz w:val="28"/>
          <w:szCs w:val="28"/>
        </w:rPr>
        <w:t xml:space="preserve">: I was having trouble with a very difficult person at work. I began to call on Divine Love to help me. While she has not changed very much, I am happy to say I have! This means she no longer bothers me. I am no longer troubled by what she does or says. And I have even found myself praying for her. Yes, Divine Love has “done a number” on me. Indiana. </w:t>
      </w:r>
      <w:r>
        <w:rPr>
          <w:b/>
          <w:i/>
          <w:iCs/>
          <w:sz w:val="28"/>
          <w:szCs w:val="28"/>
        </w:rPr>
        <w:t xml:space="preserve">(Catherine Ponder, in </w:t>
      </w:r>
      <w:r>
        <w:rPr>
          <w:b/>
          <w:i/>
          <w:iCs/>
          <w:sz w:val="28"/>
          <w:szCs w:val="28"/>
          <w:u w:val="single"/>
        </w:rPr>
        <w:t>Keys to Prosperity</w:t>
      </w:r>
      <w:r>
        <w:rPr>
          <w:b/>
          <w:i/>
          <w:iCs/>
          <w:sz w:val="28"/>
          <w:szCs w:val="28"/>
        </w:rPr>
        <w:t xml:space="preserve"> newsletter)</w:t>
      </w:r>
    </w:p>
    <w:p>
      <w:pPr>
        <w:pStyle w:val="Default"/>
        <w:spacing w:beforeAutospacing="0" w:before="0" w:afterAutospacing="0" w:after="0"/>
        <w:rPr>
          <w:b/>
          <w:b/>
          <w:i/>
          <w:i/>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Love is a </w:t>
      </w:r>
      <w:r>
        <w:rPr>
          <w:b/>
          <w:bCs/>
          <w:color w:val="0000FF"/>
          <w:sz w:val="28"/>
          <w:szCs w:val="28"/>
        </w:rPr>
        <w:t>present</w:t>
      </w:r>
      <w:r>
        <w:rPr>
          <w:b/>
          <w:sz w:val="28"/>
          <w:szCs w:val="28"/>
        </w:rPr>
        <w:t xml:space="preserve"> that should never be left unopened! </w:t>
      </w:r>
      <w:r>
        <w:rPr>
          <w:b/>
          <w:i/>
          <w:iCs/>
          <w:sz w:val="28"/>
          <w:szCs w:val="28"/>
        </w:rPr>
        <w:t xml:space="preserve">(Tom Wilson, in </w:t>
      </w:r>
      <w:r>
        <w:rPr>
          <w:b/>
          <w:i/>
          <w:iCs/>
          <w:sz w:val="28"/>
          <w:szCs w:val="28"/>
          <w:u w:val="single"/>
        </w:rPr>
        <w:t>Ziggy</w:t>
      </w:r>
      <w:r>
        <w:rPr>
          <w:b/>
          <w:i/>
          <w:iCs/>
          <w:sz w:val="28"/>
          <w:szCs w:val="28"/>
        </w:rPr>
        <w:t xml:space="preserve"> comic strip)</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I think the biggest </w:t>
      </w:r>
      <w:r>
        <w:rPr>
          <w:b/>
          <w:bCs/>
          <w:sz w:val="28"/>
          <w:szCs w:val="28"/>
        </w:rPr>
        <w:t>disease</w:t>
      </w:r>
      <w:r>
        <w:rPr>
          <w:b/>
          <w:sz w:val="28"/>
          <w:szCs w:val="28"/>
        </w:rPr>
        <w:t xml:space="preserve"> this world suffers from in this day and age is the disease of people feeling unloved, and I know that I can give love for a minute, for a half an hour, for a day, for a month, but I can give. I'm very happy to do that and I want to do that. </w:t>
      </w:r>
      <w:r>
        <w:rPr>
          <w:b/>
          <w:i/>
          <w:iCs/>
          <w:sz w:val="28"/>
          <w:szCs w:val="28"/>
        </w:rPr>
        <w:t>(</w:t>
      </w:r>
      <w:r>
        <w:rPr>
          <w:b/>
          <w:i/>
          <w:iCs/>
          <w:color w:val="0000FF"/>
          <w:sz w:val="28"/>
          <w:szCs w:val="28"/>
        </w:rPr>
        <w:t>Princess Diana</w:t>
      </w:r>
      <w:r>
        <w:rPr>
          <w:b/>
          <w:i/>
          <w:iCs/>
          <w:sz w:val="28"/>
          <w:szCs w:val="28"/>
        </w:rPr>
        <w:t>)</w:t>
      </w:r>
    </w:p>
    <w:p>
      <w:pPr>
        <w:pStyle w:val="Default"/>
        <w:spacing w:before="280" w:after="280"/>
        <w:rPr>
          <w:b/>
          <w:b/>
          <w:sz w:val="28"/>
          <w:szCs w:val="28"/>
        </w:rPr>
      </w:pPr>
      <w:r>
        <w:rPr>
          <w:b/>
          <w:iCs/>
          <w:sz w:val="28"/>
          <w:szCs w:val="28"/>
        </w:rPr>
        <w:t xml:space="preserve">Why do so many of the things I love have to be </w:t>
      </w:r>
      <w:r>
        <w:rPr>
          <w:b/>
          <w:iCs/>
          <w:color w:val="0000FF"/>
          <w:sz w:val="28"/>
          <w:szCs w:val="28"/>
        </w:rPr>
        <w:t>protected</w:t>
      </w:r>
      <w:r>
        <w:rPr>
          <w:b/>
          <w:iCs/>
          <w:sz w:val="28"/>
          <w:szCs w:val="28"/>
        </w:rPr>
        <w:t xml:space="preserve"> from each other?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Autospacing="0" w:before="0" w:afterAutospacing="0" w:after="0"/>
        <w:rPr>
          <w:b/>
          <w:b/>
          <w:i/>
          <w:i/>
          <w:iCs/>
          <w:sz w:val="28"/>
          <w:szCs w:val="28"/>
        </w:rPr>
      </w:pPr>
      <w:r>
        <w:rPr>
          <w:b/>
          <w:iCs/>
          <w:sz w:val="28"/>
          <w:szCs w:val="28"/>
        </w:rPr>
        <w:t xml:space="preserve">What is your favorite occupation? Loving. </w:t>
      </w:r>
      <w:r>
        <w:rPr>
          <w:b/>
          <w:i/>
          <w:iCs/>
          <w:sz w:val="28"/>
          <w:szCs w:val="28"/>
        </w:rPr>
        <w:t>(</w:t>
      </w:r>
      <w:r>
        <w:rPr>
          <w:b/>
          <w:i/>
          <w:iCs/>
          <w:color w:val="0000FF"/>
          <w:sz w:val="28"/>
          <w:szCs w:val="28"/>
        </w:rPr>
        <w:t>Marcel Proust</w:t>
      </w:r>
      <w:r>
        <w:rPr>
          <w:b/>
          <w:i/>
          <w:iCs/>
          <w:sz w:val="28"/>
          <w:szCs w:val="28"/>
        </w:rPr>
        <w:t>, in 1892, at the age of 20)</w:t>
      </w:r>
    </w:p>
    <w:p>
      <w:pPr>
        <w:pStyle w:val="Default"/>
        <w:spacing w:before="280" w:after="280"/>
        <w:rPr>
          <w:b/>
          <w:b/>
          <w:sz w:val="28"/>
          <w:szCs w:val="28"/>
        </w:rPr>
      </w:pPr>
      <w:r>
        <w:rPr>
          <w:b/>
          <w:sz w:val="28"/>
          <w:szCs w:val="28"/>
        </w:rPr>
        <w:t xml:space="preserve">A store owner was tacking a sign above his door that read “Puppies For Sale.” Signs like that have a way of attracting small children, and sure enough, a little boy appeared under the store owner’s sign. “How much are you going to sell the puppies for?” he asked. The store owner replied, “Anywhere from $30 to $50.” The little boy reached in his pocket and pulled out some change. “I have $2.37,” he said. “Can I please look at them?” The store owner smiled and whistled and out of the kennel came Lady, who ran down the aisle of his store followed by five teeny, tiny balls of fur. One </w:t>
      </w:r>
      <w:r>
        <w:rPr>
          <w:b/>
          <w:bCs/>
          <w:color w:val="0000FF"/>
          <w:sz w:val="28"/>
          <w:szCs w:val="28"/>
        </w:rPr>
        <w:t>puppy</w:t>
      </w:r>
      <w:r>
        <w:rPr>
          <w:b/>
          <w:sz w:val="28"/>
          <w:szCs w:val="28"/>
        </w:rPr>
        <w:t xml:space="preserve"> was lagging considerably behind. Immediately the little boy singled out the lagging, limping puppy and said, “What’s wrong with that little dog?” The store owner explained that the veterinarian had examined the little puppy and had discovered it didn’t have a hip socket. It would always limp. It would always be lame. The little boy became excited. “That is the little puppy that I want to buy.” The store owner said, “No, you don’t want to buy that little dog. If you really want him, I’ll just give him to you.” The little boy got quite upset. He looked straight into the store owner’s eyes, pointing his finger, and said, “I don’t want you to give him to me. That little dog is worth every bit as much as all the other dogs and I’ll pay full price.  In fact, I’ll give you $2.37 now, and 50 cents a month until I have him paid for.” The store owner countered, “You really don’t want to buy this little dog. He is never going to be able to run and jump and play with you like the other puppies.” To this, the little boy reached down and rolled up his pant leg to reveal a badly twisted, crippled left leg supported by a big metal brace.  He looked up at the store owner and softly replied, “Well, I don’t run so well myself, and the little puppy will need someone who understands!” </w:t>
      </w:r>
      <w:r>
        <w:rPr>
          <w:b/>
          <w:i/>
          <w:iCs/>
          <w:sz w:val="28"/>
          <w:szCs w:val="28"/>
        </w:rPr>
        <w:t xml:space="preserve">(Dan Clark, in </w:t>
      </w:r>
      <w:r>
        <w:rPr>
          <w:b/>
          <w:i/>
          <w:iCs/>
          <w:sz w:val="28"/>
          <w:szCs w:val="28"/>
          <w:u w:val="single"/>
        </w:rPr>
        <w:t>Weathering the Storm</w:t>
      </w:r>
      <w:r>
        <w:rPr>
          <w:b/>
          <w:i/>
          <w:iCs/>
          <w:sz w:val="28"/>
          <w:szCs w:val="28"/>
        </w:rPr>
        <w:t>)</w:t>
      </w:r>
    </w:p>
    <w:p>
      <w:pPr>
        <w:pStyle w:val="Default"/>
        <w:spacing w:before="280" w:after="280"/>
        <w:rPr>
          <w:b/>
          <w:b/>
          <w:sz w:val="28"/>
          <w:szCs w:val="28"/>
        </w:rPr>
      </w:pPr>
      <w:r>
        <w:rPr>
          <w:b/>
          <w:iCs/>
          <w:sz w:val="28"/>
          <w:szCs w:val="28"/>
        </w:rPr>
        <w:t xml:space="preserve">Any </w:t>
      </w:r>
      <w:r>
        <w:rPr>
          <w:b/>
          <w:iCs/>
          <w:color w:val="0000FF"/>
          <w:sz w:val="28"/>
          <w:szCs w:val="28"/>
        </w:rPr>
        <w:t>reason for loving me</w:t>
      </w:r>
      <w:r>
        <w:rPr>
          <w:b/>
          <w:iCs/>
          <w:sz w:val="28"/>
          <w:szCs w:val="28"/>
        </w:rPr>
        <w:t xml:space="preserve"> is a good one. </w:t>
      </w:r>
      <w:r>
        <w:rPr>
          <w:b/>
          <w:i/>
          <w:iCs/>
          <w:sz w:val="28"/>
          <w:szCs w:val="28"/>
        </w:rPr>
        <w:t xml:space="preserve">(Ashleigh Brilliant, in </w:t>
      </w:r>
      <w:r>
        <w:rPr>
          <w:b/>
          <w:i/>
          <w:iCs/>
          <w:sz w:val="28"/>
          <w:szCs w:val="28"/>
          <w:u w:val="single"/>
        </w:rPr>
        <w:t>Pot-Shots</w:t>
      </w:r>
      <w:r>
        <w:rPr>
          <w:b/>
          <w:i/>
          <w:iCs/>
          <w:sz w:val="28"/>
          <w:szCs w:val="28"/>
        </w:rPr>
        <w:t>)</w:t>
      </w:r>
    </w:p>
    <w:p>
      <w:pPr>
        <w:pStyle w:val="Normal"/>
        <w:rPr>
          <w:b/>
          <w:b/>
          <w:i/>
          <w:i/>
          <w:sz w:val="28"/>
          <w:szCs w:val="28"/>
        </w:rPr>
      </w:pPr>
      <w:r>
        <w:rPr>
          <w:b/>
          <w:iCs/>
          <w:sz w:val="28"/>
          <w:szCs w:val="28"/>
        </w:rPr>
        <w:t xml:space="preserve">Looking back, I have this to </w:t>
      </w:r>
      <w:r>
        <w:rPr>
          <w:b/>
          <w:iCs/>
          <w:color w:val="0000FF"/>
          <w:sz w:val="28"/>
          <w:szCs w:val="28"/>
        </w:rPr>
        <w:t>regret</w:t>
      </w:r>
      <w:r>
        <w:rPr>
          <w:b/>
          <w:iCs/>
          <w:sz w:val="28"/>
          <w:szCs w:val="28"/>
        </w:rPr>
        <w:t xml:space="preserve">, that too often when I loved, I did not say so. </w:t>
      </w:r>
      <w:r>
        <w:rPr>
          <w:b/>
          <w:i/>
          <w:iCs/>
          <w:sz w:val="28"/>
          <w:szCs w:val="28"/>
        </w:rPr>
        <w:t>(David Grayson)</w:t>
      </w:r>
    </w:p>
    <w:p>
      <w:pPr>
        <w:pStyle w:val="Normal"/>
        <w:rPr>
          <w:b/>
          <w:b/>
          <w:i/>
          <w:i/>
          <w:sz w:val="28"/>
          <w:szCs w:val="28"/>
        </w:rPr>
      </w:pPr>
      <w:r>
        <w:rPr>
          <w:b/>
          <w:iCs/>
          <w:color w:val="E36C0A" w:themeColor="accent6" w:themeShade="bf"/>
          <w:sz w:val="28"/>
          <w:szCs w:val="28"/>
        </w:rPr>
        <w:t>******************************************************************</w:t>
      </w:r>
      <w:r>
        <w:rPr>
          <w:b/>
          <w:sz w:val="28"/>
          <w:szCs w:val="28"/>
          <w:u w:val="single"/>
        </w:rPr>
        <w:t>Love consists in this</w:t>
      </w:r>
      <w:r>
        <w:rPr>
          <w:b/>
          <w:sz w:val="28"/>
          <w:szCs w:val="28"/>
        </w:rPr>
        <w:t xml:space="preserve">: that two </w:t>
      </w:r>
      <w:r>
        <w:rPr>
          <w:b/>
          <w:bCs/>
          <w:sz w:val="28"/>
          <w:szCs w:val="28"/>
        </w:rPr>
        <w:t>solitudes</w:t>
      </w:r>
      <w:r>
        <w:rPr>
          <w:b/>
          <w:sz w:val="28"/>
          <w:szCs w:val="28"/>
        </w:rPr>
        <w:t xml:space="preserve"> protect and touch and greet each other.</w:t>
      </w:r>
      <w:r>
        <w:rPr>
          <w:b/>
          <w:i/>
          <w:iCs/>
          <w:sz w:val="28"/>
          <w:szCs w:val="28"/>
        </w:rPr>
        <w:t xml:space="preserve"> (</w:t>
      </w:r>
      <w:r>
        <w:rPr>
          <w:b/>
          <w:i/>
          <w:iCs/>
          <w:color w:val="0000FF"/>
          <w:sz w:val="28"/>
          <w:szCs w:val="28"/>
        </w:rPr>
        <w:t>Rainer Maria Rilke</w:t>
      </w:r>
      <w:r>
        <w:rPr>
          <w:b/>
          <w:i/>
          <w:iCs/>
          <w:sz w:val="28"/>
          <w:szCs w:val="28"/>
        </w:rPr>
        <w:t xml:space="preserve">, in </w:t>
      </w:r>
      <w:r>
        <w:rPr>
          <w:b/>
          <w:i/>
          <w:iCs/>
          <w:sz w:val="28"/>
          <w:szCs w:val="28"/>
          <w:u w:val="single"/>
        </w:rPr>
        <w:t>Unity</w:t>
      </w:r>
      <w:r>
        <w:rPr>
          <w:b/>
          <w:i/>
          <w:iCs/>
          <w:sz w:val="28"/>
          <w:szCs w:val="28"/>
        </w:rPr>
        <w:t xml:space="preserve"> Magazine)</w:t>
      </w:r>
    </w:p>
    <w:p>
      <w:pPr>
        <w:pStyle w:val="Normal"/>
        <w:rPr>
          <w:b/>
          <w:b/>
          <w:i/>
          <w:i/>
          <w:sz w:val="28"/>
          <w:szCs w:val="28"/>
        </w:rPr>
      </w:pPr>
      <w:r>
        <w:rPr>
          <w:b/>
          <w:i/>
          <w:sz w:val="28"/>
          <w:szCs w:val="28"/>
        </w:rPr>
      </w:r>
    </w:p>
    <w:p>
      <w:pPr>
        <w:pStyle w:val="Default"/>
        <w:spacing w:beforeAutospacing="0" w:before="0" w:afterAutospacing="0" w:after="0"/>
        <w:rPr>
          <w:b/>
          <w:b/>
          <w:i/>
          <w:i/>
          <w:iCs/>
          <w:sz w:val="28"/>
          <w:szCs w:val="28"/>
        </w:rPr>
      </w:pPr>
      <w:r>
        <w:rPr>
          <w:b/>
          <w:iCs/>
          <w:sz w:val="28"/>
          <w:szCs w:val="28"/>
          <w:u w:val="single"/>
        </w:rPr>
        <w:t>For one human being to love another</w:t>
      </w:r>
      <w:r>
        <w:rPr>
          <w:b/>
          <w:iCs/>
          <w:sz w:val="28"/>
          <w:szCs w:val="28"/>
        </w:rPr>
        <w:t xml:space="preserve">: That is perhaps the most difficult of all our tasks, the ultimate, the last test and proof, the work for which all other work is but preparation. </w:t>
      </w:r>
      <w:r>
        <w:rPr>
          <w:b/>
          <w:i/>
          <w:iCs/>
          <w:sz w:val="28"/>
          <w:szCs w:val="28"/>
        </w:rPr>
        <w:t>(</w:t>
      </w:r>
      <w:r>
        <w:rPr>
          <w:b/>
          <w:i/>
          <w:iCs/>
          <w:color w:val="0000FF"/>
          <w:sz w:val="28"/>
          <w:szCs w:val="28"/>
        </w:rPr>
        <w:t>Rainer Maria Rilke</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If you never want to see a man again, just tell him "I love you. I want to marry you. I want to have children." They leave skid marks. </w:t>
      </w:r>
      <w:r>
        <w:rPr>
          <w:b/>
          <w:i/>
          <w:iCs/>
          <w:sz w:val="28"/>
          <w:szCs w:val="28"/>
        </w:rPr>
        <w:t>(</w:t>
      </w:r>
      <w:r>
        <w:rPr>
          <w:b/>
          <w:i/>
          <w:iCs/>
          <w:color w:val="C9211E"/>
          <w:sz w:val="28"/>
          <w:szCs w:val="28"/>
        </w:rPr>
        <w:t>Rita Rudner</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Many lonely </w:t>
      </w:r>
      <w:r>
        <w:rPr>
          <w:b/>
          <w:bCs/>
          <w:color w:val="0000FF"/>
          <w:sz w:val="28"/>
          <w:szCs w:val="28"/>
        </w:rPr>
        <w:t>sailors</w:t>
      </w:r>
      <w:r>
        <w:rPr>
          <w:b/>
          <w:sz w:val="28"/>
          <w:szCs w:val="28"/>
        </w:rPr>
        <w:t xml:space="preserve"> have been cheered by the flashing signal from Minot’s light off Scituate, Massachusetts. The signal spells “I love you” in nautical code. Several years ago the Coast Guard decided to replace the old equipment. They announced that for technical reasons the new machines would be unable to flash the “I love you” message. The public protested, and the Coast Guard weakened. The old equipment remains and continues to sends its message of cheer to sailors. </w:t>
      </w:r>
      <w:r>
        <w:rPr>
          <w:b/>
          <w:i/>
          <w:iCs/>
          <w:sz w:val="28"/>
          <w:szCs w:val="28"/>
        </w:rPr>
        <w:t xml:space="preserve">(Paul Lee Tan, in </w:t>
      </w:r>
      <w:r>
        <w:rPr>
          <w:b/>
          <w:i/>
          <w:iCs/>
          <w:sz w:val="28"/>
          <w:szCs w:val="28"/>
          <w:u w:val="single"/>
        </w:rPr>
        <w:t>Encyclopedia of 7700 Illustrations</w:t>
      </w:r>
      <w:r>
        <w:rPr>
          <w:b/>
          <w:i/>
          <w:iCs/>
          <w:sz w:val="28"/>
          <w:szCs w:val="28"/>
        </w:rPr>
        <w:t>, p. 756)</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One need not be a </w:t>
      </w:r>
      <w:r>
        <w:rPr>
          <w:b/>
          <w:iCs/>
          <w:color w:val="0000FF"/>
          <w:sz w:val="28"/>
          <w:szCs w:val="28"/>
        </w:rPr>
        <w:t>saint</w:t>
      </w:r>
      <w:r>
        <w:rPr>
          <w:b/>
          <w:iCs/>
          <w:sz w:val="28"/>
          <w:szCs w:val="28"/>
        </w:rPr>
        <w:t xml:space="preserve"> in order to love. But it would appear that only someone who has loved can be a saint. </w:t>
      </w:r>
      <w:r>
        <w:rPr>
          <w:b/>
          <w:i/>
          <w:iCs/>
          <w:sz w:val="28"/>
          <w:szCs w:val="28"/>
        </w:rPr>
        <w:t>(Robert Ellsberg)</w:t>
      </w:r>
    </w:p>
    <w:p>
      <w:pPr>
        <w:pStyle w:val="Default"/>
        <w:spacing w:beforeAutospacing="0" w:before="0" w:afterAutospacing="0" w:after="0"/>
        <w:rPr>
          <w:b/>
          <w:b/>
          <w:i/>
          <w:i/>
          <w:iCs/>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If you but love, you may do as you incline. </w:t>
      </w:r>
      <w:r>
        <w:rPr>
          <w:b/>
          <w:i/>
          <w:iCs/>
          <w:sz w:val="28"/>
          <w:szCs w:val="28"/>
        </w:rPr>
        <w:t>(</w:t>
      </w:r>
      <w:r>
        <w:rPr>
          <w:b/>
          <w:i/>
          <w:iCs/>
          <w:color w:val="0000FF"/>
          <w:sz w:val="28"/>
          <w:szCs w:val="28"/>
        </w:rPr>
        <w:t>St. Augustine</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Love, and do what you will. If you are silent, be silent for love; or if you cry out, cry out for love. If you chastise, chastise for love; if you spare, spare for love. </w:t>
      </w:r>
      <w:r>
        <w:rPr>
          <w:b/>
          <w:i/>
          <w:iCs/>
          <w:sz w:val="28"/>
          <w:szCs w:val="28"/>
        </w:rPr>
        <w:t>(</w:t>
      </w:r>
      <w:r>
        <w:rPr>
          <w:b/>
          <w:i/>
          <w:iCs/>
          <w:color w:val="0000FF"/>
          <w:sz w:val="28"/>
          <w:szCs w:val="28"/>
        </w:rPr>
        <w:t>St. Augustine</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sz w:val="28"/>
          <w:szCs w:val="28"/>
        </w:rPr>
      </w:pPr>
      <w:r>
        <w:rPr>
          <w:b/>
          <w:sz w:val="28"/>
          <w:szCs w:val="28"/>
        </w:rPr>
        <w:t xml:space="preserve">The measure of love is to love without measure. </w:t>
      </w:r>
      <w:r>
        <w:rPr>
          <w:b/>
          <w:i/>
          <w:sz w:val="28"/>
          <w:szCs w:val="28"/>
        </w:rPr>
        <w:t>(</w:t>
      </w:r>
      <w:r>
        <w:rPr>
          <w:b/>
          <w:i/>
          <w:color w:val="0000FF"/>
          <w:sz w:val="28"/>
          <w:szCs w:val="28"/>
        </w:rPr>
        <w:t>St. Francis de Sales</w:t>
      </w:r>
      <w:r>
        <w:rPr>
          <w:b/>
          <w:i/>
          <w:sz w:val="28"/>
          <w:szCs w:val="28"/>
        </w:rPr>
        <w:t>)</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Let us love </w:t>
      </w:r>
      <w:r>
        <w:rPr>
          <w:b/>
          <w:bCs/>
          <w:sz w:val="28"/>
          <w:szCs w:val="28"/>
        </w:rPr>
        <w:t>God</w:t>
      </w:r>
      <w:r>
        <w:rPr>
          <w:b/>
          <w:sz w:val="28"/>
          <w:szCs w:val="28"/>
        </w:rPr>
        <w:t>, but let it be with the strength of our arms and the sweat of our brows.</w:t>
      </w:r>
      <w:r>
        <w:rPr>
          <w:b/>
          <w:i/>
          <w:iCs/>
          <w:sz w:val="28"/>
          <w:szCs w:val="28"/>
        </w:rPr>
        <w:t xml:space="preserve"> (</w:t>
      </w:r>
      <w:r>
        <w:rPr>
          <w:b/>
          <w:i/>
          <w:iCs/>
          <w:color w:val="0000FF"/>
          <w:sz w:val="28"/>
          <w:szCs w:val="28"/>
        </w:rPr>
        <w:t>St. Vincent de Paul</w:t>
      </w:r>
      <w:r>
        <w:rPr>
          <w:b/>
          <w:i/>
          <w:iCs/>
          <w:sz w:val="28"/>
          <w:szCs w:val="28"/>
        </w:rPr>
        <w:t>)</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r>
        <w:rPr>
          <w:b/>
          <w:iCs/>
          <w:sz w:val="28"/>
          <w:szCs w:val="28"/>
          <w:u w:val="single"/>
        </w:rPr>
        <w:t>Daughter</w:t>
      </w:r>
      <w:r>
        <w:rPr>
          <w:b/>
          <w:iCs/>
          <w:sz w:val="28"/>
          <w:szCs w:val="28"/>
        </w:rPr>
        <w:t xml:space="preserve">: “I think Lute is definitely the one for me!” </w:t>
      </w:r>
      <w:r>
        <w:rPr>
          <w:b/>
          <w:iCs/>
          <w:sz w:val="28"/>
          <w:szCs w:val="28"/>
          <w:u w:val="single"/>
        </w:rPr>
        <w:t>Helga</w:t>
      </w:r>
      <w:r>
        <w:rPr>
          <w:b/>
          <w:iCs/>
          <w:sz w:val="28"/>
          <w:szCs w:val="28"/>
        </w:rPr>
        <w:t xml:space="preserve">: “Why do you say that?” </w:t>
      </w:r>
      <w:r>
        <w:rPr>
          <w:b/>
          <w:iCs/>
          <w:sz w:val="28"/>
          <w:szCs w:val="28"/>
          <w:u w:val="single"/>
        </w:rPr>
        <w:t>Daughter</w:t>
      </w:r>
      <w:r>
        <w:rPr>
          <w:b/>
          <w:iCs/>
          <w:sz w:val="28"/>
          <w:szCs w:val="28"/>
        </w:rPr>
        <w:t xml:space="preserve">: “We both love the </w:t>
      </w:r>
      <w:r>
        <w:rPr>
          <w:b/>
          <w:iCs/>
          <w:color w:val="C9211E"/>
          <w:sz w:val="28"/>
          <w:szCs w:val="28"/>
        </w:rPr>
        <w:t>same thing</w:t>
      </w:r>
      <w:r>
        <w:rPr>
          <w:b/>
          <w:iCs/>
          <w:sz w:val="28"/>
          <w:szCs w:val="28"/>
        </w:rPr>
        <w:t xml:space="preserve">!” </w:t>
      </w:r>
      <w:r>
        <w:rPr>
          <w:b/>
          <w:iCs/>
          <w:sz w:val="28"/>
          <w:szCs w:val="28"/>
          <w:u w:val="single"/>
        </w:rPr>
        <w:t>Helga</w:t>
      </w:r>
      <w:r>
        <w:rPr>
          <w:b/>
          <w:iCs/>
          <w:sz w:val="28"/>
          <w:szCs w:val="28"/>
        </w:rPr>
        <w:t xml:space="preserve">: “What’s that?” </w:t>
      </w:r>
      <w:r>
        <w:rPr>
          <w:b/>
          <w:iCs/>
          <w:sz w:val="28"/>
          <w:szCs w:val="28"/>
          <w:u w:val="single"/>
        </w:rPr>
        <w:t>Daughter</w:t>
      </w:r>
      <w:r>
        <w:rPr>
          <w:b/>
          <w:iCs/>
          <w:sz w:val="28"/>
          <w:szCs w:val="28"/>
        </w:rPr>
        <w:t xml:space="preserve">: “Me!” </w:t>
      </w:r>
      <w:r>
        <w:rPr>
          <w:b/>
          <w:i/>
          <w:iCs/>
          <w:sz w:val="28"/>
          <w:szCs w:val="28"/>
        </w:rPr>
        <w:t xml:space="preserve">(Chris Browne, in </w:t>
      </w:r>
      <w:r>
        <w:rPr>
          <w:b/>
          <w:i/>
          <w:iCs/>
          <w:sz w:val="28"/>
          <w:szCs w:val="28"/>
          <w:u w:val="single"/>
        </w:rPr>
        <w:t>Hagar the Horrible</w:t>
      </w:r>
      <w:r>
        <w:rPr>
          <w:b/>
          <w:i/>
          <w:iCs/>
          <w:sz w:val="28"/>
          <w:szCs w:val="28"/>
        </w:rPr>
        <w:t xml:space="preserve"> comic strip)</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Default"/>
        <w:spacing w:beforeAutospacing="0" w:before="0" w:afterAutospacing="0" w:after="0"/>
        <w:rPr>
          <w:b/>
          <w:b/>
          <w:i/>
          <w:i/>
          <w:iCs/>
          <w:sz w:val="28"/>
          <w:szCs w:val="28"/>
        </w:rPr>
      </w:pPr>
      <w:r>
        <w:rPr>
          <w:b/>
          <w:iCs/>
          <w:sz w:val="28"/>
          <w:szCs w:val="28"/>
        </w:rPr>
        <w:t xml:space="preserve">Love your neighbor as yourself; but don't take down the fence. </w:t>
      </w:r>
      <w:r>
        <w:rPr>
          <w:b/>
          <w:i/>
          <w:iCs/>
          <w:sz w:val="28"/>
          <w:szCs w:val="28"/>
        </w:rPr>
        <w:t>(</w:t>
      </w:r>
      <w:r>
        <w:rPr>
          <w:b/>
          <w:i/>
          <w:iCs/>
          <w:color w:val="0000FF"/>
          <w:sz w:val="28"/>
          <w:szCs w:val="28"/>
        </w:rPr>
        <w:t>Carl Sandburg</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sz w:val="28"/>
          <w:szCs w:val="28"/>
        </w:rPr>
      </w:pPr>
      <w:r>
        <w:rPr>
          <w:b/>
          <w:sz w:val="28"/>
          <w:szCs w:val="28"/>
        </w:rPr>
        <w:t xml:space="preserve">In love, one and one are one. </w:t>
      </w:r>
      <w:r>
        <w:rPr>
          <w:b/>
          <w:i/>
          <w:sz w:val="28"/>
          <w:szCs w:val="28"/>
        </w:rPr>
        <w:t>(</w:t>
      </w:r>
      <w:r>
        <w:rPr>
          <w:b/>
          <w:i/>
          <w:color w:val="0000FF"/>
          <w:sz w:val="28"/>
          <w:szCs w:val="28"/>
        </w:rPr>
        <w:t>Jean-Paul Sartre</w:t>
      </w:r>
      <w:r>
        <w:rPr>
          <w:b/>
          <w:i/>
          <w:sz w:val="28"/>
          <w:szCs w:val="28"/>
        </w:rPr>
        <w:t>)</w:t>
      </w:r>
    </w:p>
    <w:p>
      <w:pPr>
        <w:pStyle w:val="Default"/>
        <w:spacing w:before="280" w:after="280"/>
        <w:rPr>
          <w:b/>
          <w:b/>
          <w:i/>
          <w:i/>
          <w:iCs/>
          <w:sz w:val="28"/>
          <w:szCs w:val="28"/>
        </w:rPr>
      </w:pPr>
      <w:r>
        <w:rPr>
          <w:b/>
          <w:iCs/>
          <w:sz w:val="28"/>
          <w:szCs w:val="28"/>
          <w:u w:val="single"/>
        </w:rPr>
        <w:t>An old proverb of the Philippines goes</w:t>
      </w:r>
      <w:r>
        <w:rPr>
          <w:b/>
          <w:iCs/>
          <w:sz w:val="28"/>
          <w:szCs w:val="28"/>
        </w:rPr>
        <w:t xml:space="preserve">: “To those we love we </w:t>
      </w:r>
      <w:r>
        <w:rPr>
          <w:b/>
          <w:iCs/>
          <w:color w:val="0000FF"/>
          <w:sz w:val="28"/>
          <w:szCs w:val="28"/>
        </w:rPr>
        <w:t>say the least</w:t>
      </w:r>
      <w:r>
        <w:rPr>
          <w:b/>
          <w:iCs/>
          <w:sz w:val="28"/>
          <w:szCs w:val="28"/>
        </w:rPr>
        <w:t xml:space="preserve">.” </w:t>
      </w:r>
      <w:r>
        <w:rPr>
          <w:b/>
          <w:i/>
          <w:iCs/>
          <w:sz w:val="28"/>
          <w:szCs w:val="28"/>
        </w:rPr>
        <w:t>(L. M. Boyd)</w:t>
      </w:r>
    </w:p>
    <w:p>
      <w:pPr>
        <w:pStyle w:val="Default"/>
        <w:spacing w:beforeAutospacing="0" w:before="0" w:afterAutospacing="0" w:after="0"/>
        <w:rPr>
          <w:b/>
          <w:b/>
          <w:i/>
          <w:i/>
          <w:sz w:val="28"/>
          <w:szCs w:val="28"/>
        </w:rPr>
      </w:pPr>
      <w:r>
        <w:rPr>
          <w:b/>
          <w:iCs/>
          <w:sz w:val="28"/>
          <w:szCs w:val="28"/>
        </w:rPr>
        <w:t xml:space="preserve">I was with my new boyfriend at a nice restaurant. As I scanned the menu I saw that all of the things that appealed to me were in the upper price range. “How much do you love me?” I asked my companion. Continuing to </w:t>
      </w:r>
      <w:r>
        <w:rPr>
          <w:b/>
          <w:iCs/>
          <w:color w:val="C9211E"/>
          <w:sz w:val="28"/>
          <w:szCs w:val="28"/>
        </w:rPr>
        <w:t>scan his menu</w:t>
      </w:r>
      <w:r>
        <w:rPr>
          <w:b/>
          <w:iCs/>
          <w:sz w:val="28"/>
          <w:szCs w:val="28"/>
        </w:rPr>
        <w:t xml:space="preserve">, he pondered my question. “Probably more than the corned beef,” he replied, “but not as much as the broiled lobster.” </w:t>
      </w:r>
      <w:r>
        <w:rPr>
          <w:b/>
          <w:i/>
          <w:iCs/>
          <w:sz w:val="28"/>
          <w:szCs w:val="28"/>
        </w:rPr>
        <w:t xml:space="preserve">(K. E., in </w:t>
      </w:r>
      <w:r>
        <w:rPr>
          <w:b/>
          <w:i/>
          <w:iCs/>
          <w:sz w:val="28"/>
          <w:szCs w:val="28"/>
          <w:u w:val="single"/>
        </w:rPr>
        <w:t>Reader’s Digest</w:t>
      </w:r>
      <w:r>
        <w:rPr>
          <w:b/>
          <w:i/>
          <w:iCs/>
          <w:sz w:val="28"/>
          <w:szCs w:val="28"/>
        </w:rPr>
        <w:t>)</w:t>
      </w:r>
    </w:p>
    <w:p>
      <w:pPr>
        <w:pStyle w:val="Default"/>
        <w:spacing w:beforeAutospacing="0" w:before="0" w:afterAutospacing="0" w:after="0"/>
        <w:rPr>
          <w:b/>
          <w:b/>
          <w:i/>
          <w:i/>
          <w:sz w:val="28"/>
          <w:szCs w:val="28"/>
        </w:rPr>
      </w:pPr>
      <w:r>
        <w:rPr>
          <w:b/>
          <w:color w:val="E36C0A" w:themeColor="accent6" w:themeShade="bf"/>
          <w:sz w:val="28"/>
          <w:szCs w:val="28"/>
        </w:rPr>
        <w:t>******************************************************************</w:t>
      </w:r>
    </w:p>
    <w:p>
      <w:pPr>
        <w:pStyle w:val="Default"/>
        <w:spacing w:beforeAutospacing="0" w:before="0" w:afterAutospacing="0" w:after="0"/>
        <w:rPr>
          <w:b/>
          <w:b/>
          <w:i/>
          <w:i/>
          <w:sz w:val="28"/>
          <w:szCs w:val="28"/>
        </w:rPr>
      </w:pPr>
      <w:r>
        <w:rPr>
          <w:b/>
          <w:sz w:val="28"/>
          <w:szCs w:val="28"/>
        </w:rPr>
        <w:t xml:space="preserve">I love mankind. It's people I can't stand. </w:t>
      </w:r>
      <w:r>
        <w:rPr>
          <w:b/>
          <w:i/>
          <w:sz w:val="28"/>
          <w:szCs w:val="28"/>
        </w:rPr>
        <w:t xml:space="preserve">(Linus Van Pelt, in </w:t>
      </w:r>
      <w:r>
        <w:rPr>
          <w:b/>
          <w:i/>
          <w:sz w:val="28"/>
          <w:szCs w:val="28"/>
          <w:u w:val="single"/>
        </w:rPr>
        <w:t>Peanuts</w:t>
      </w:r>
      <w:r>
        <w:rPr>
          <w:b/>
          <w:i/>
          <w:sz w:val="28"/>
          <w:szCs w:val="28"/>
        </w:rPr>
        <w:t xml:space="preserve">, by </w:t>
      </w:r>
      <w:r>
        <w:rPr>
          <w:b/>
          <w:i/>
          <w:color w:val="C9211E"/>
          <w:sz w:val="28"/>
          <w:szCs w:val="28"/>
        </w:rPr>
        <w:t>Charles M. Schulz</w:t>
      </w:r>
      <w:r>
        <w:rPr>
          <w:b/>
          <w:i/>
          <w:color w:val="000000"/>
          <w:sz w:val="28"/>
          <w:szCs w:val="28"/>
        </w:rPr>
        <w:t>)</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sz w:val="28"/>
          <w:szCs w:val="28"/>
        </w:rPr>
        <w:t xml:space="preserve">Nothing takes the taste out of peanut butter quite like unrequited love. </w:t>
      </w:r>
      <w:r>
        <w:rPr>
          <w:b/>
          <w:i/>
          <w:sz w:val="28"/>
          <w:szCs w:val="28"/>
        </w:rPr>
        <w:t xml:space="preserve">(Charlie Brown, in </w:t>
      </w:r>
      <w:r>
        <w:rPr>
          <w:b/>
          <w:i/>
          <w:sz w:val="28"/>
          <w:szCs w:val="28"/>
          <w:u w:val="single"/>
        </w:rPr>
        <w:t>Peanuts</w:t>
      </w:r>
      <w:r>
        <w:rPr>
          <w:b/>
          <w:i/>
          <w:sz w:val="28"/>
          <w:szCs w:val="28"/>
        </w:rPr>
        <w:t xml:space="preserve"> by </w:t>
      </w:r>
      <w:r>
        <w:rPr>
          <w:b/>
          <w:i/>
          <w:color w:val="0000FF"/>
          <w:sz w:val="28"/>
          <w:szCs w:val="28"/>
        </w:rPr>
        <w:t>Charles M. Schulz</w:t>
      </w:r>
      <w:r>
        <w:rPr>
          <w:b/>
          <w:i/>
          <w:sz w:val="28"/>
          <w:szCs w:val="28"/>
        </w:rPr>
        <w:t>)</w:t>
      </w:r>
    </w:p>
    <w:p>
      <w:pPr>
        <w:pStyle w:val="Default"/>
        <w:tabs>
          <w:tab w:val="clear" w:pos="720"/>
          <w:tab w:val="left" w:pos="1095" w:leader="none"/>
        </w:tabs>
        <w:spacing w:beforeAutospacing="0" w:before="0" w:afterAutospacing="0" w:after="0"/>
        <w:rPr>
          <w:b/>
          <w:b/>
          <w:i/>
          <w:i/>
          <w:sz w:val="28"/>
          <w:szCs w:val="28"/>
        </w:rPr>
      </w:pPr>
      <w:r>
        <w:rPr>
          <w:b/>
          <w:i/>
          <w:sz w:val="28"/>
          <w:szCs w:val="28"/>
        </w:rPr>
        <w:tab/>
      </w:r>
    </w:p>
    <w:p>
      <w:pPr>
        <w:pStyle w:val="Default"/>
        <w:spacing w:beforeAutospacing="0" w:before="0" w:afterAutospacing="0" w:after="0"/>
        <w:rPr>
          <w:b/>
          <w:b/>
          <w:i/>
          <w:i/>
          <w:sz w:val="28"/>
          <w:szCs w:val="28"/>
        </w:rPr>
      </w:pPr>
      <w:r>
        <w:rPr>
          <w:b/>
          <w:sz w:val="28"/>
          <w:szCs w:val="28"/>
        </w:rPr>
        <w:t xml:space="preserve">All I really need is love, but a little chocolate now and then doesn't hurt! </w:t>
      </w:r>
      <w:r>
        <w:rPr>
          <w:b/>
          <w:i/>
          <w:sz w:val="28"/>
          <w:szCs w:val="28"/>
        </w:rPr>
        <w:t xml:space="preserve">(Lucy Van Pelt, in </w:t>
      </w:r>
      <w:r>
        <w:rPr>
          <w:b/>
          <w:i/>
          <w:sz w:val="28"/>
          <w:szCs w:val="28"/>
          <w:u w:val="single"/>
        </w:rPr>
        <w:t>Peanuts</w:t>
      </w:r>
      <w:r>
        <w:rPr>
          <w:b/>
          <w:i/>
          <w:sz w:val="28"/>
          <w:szCs w:val="28"/>
        </w:rPr>
        <w:t xml:space="preserve"> by </w:t>
      </w:r>
      <w:r>
        <w:rPr>
          <w:b/>
          <w:i/>
          <w:color w:val="C9211E"/>
          <w:sz w:val="28"/>
          <w:szCs w:val="28"/>
        </w:rPr>
        <w:t>Charles M. Schulz</w:t>
      </w:r>
      <w:r>
        <w:rPr>
          <w:b/>
          <w:i/>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My wife and I arrived late to a crowded religious convention where there was standing room only. We noticed some people get up to leave, and after they hadn’t returned for several minutes, we took their seats. The woman next to us insisted that the chairs were taken. I assured her that we’d be glad to move if the people came back. Moments later we sang a hymn, and at its conclusion the music director asked all of us to turn to our neighbors and say that we loved them. The woman at my side faced me and said, “I love you, but those </w:t>
      </w:r>
      <w:r>
        <w:rPr>
          <w:b/>
          <w:iCs/>
          <w:color w:val="C9211E"/>
          <w:sz w:val="28"/>
          <w:szCs w:val="28"/>
        </w:rPr>
        <w:t>seats are still taken</w:t>
      </w:r>
      <w:r>
        <w:rPr>
          <w:b/>
          <w:iCs/>
          <w:sz w:val="28"/>
          <w:szCs w:val="28"/>
        </w:rPr>
        <w:t xml:space="preserve">.” </w:t>
      </w:r>
      <w:r>
        <w:rPr>
          <w:b/>
          <w:i/>
          <w:iCs/>
          <w:sz w:val="28"/>
          <w:szCs w:val="28"/>
        </w:rPr>
        <w:t xml:space="preserve">(Craig L. Samples, in </w:t>
      </w:r>
      <w:r>
        <w:rPr>
          <w:b/>
          <w:i/>
          <w:iCs/>
          <w:sz w:val="28"/>
          <w:szCs w:val="28"/>
          <w:u w:val="single"/>
        </w:rPr>
        <w:t>Reader’s Digest</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 w:val="false"/>
          <w:iCs w:val="false"/>
          <w:sz w:val="28"/>
          <w:szCs w:val="28"/>
        </w:rPr>
        <w:t>Love alters not with his brief hours and weeks / But bears it out even to the edge of doom.</w:t>
      </w:r>
      <w:r>
        <w:rPr>
          <w:b/>
          <w:i/>
          <w:iCs/>
          <w:sz w:val="28"/>
          <w:szCs w:val="28"/>
        </w:rPr>
        <w:t xml:space="preserve"> (</w:t>
      </w:r>
      <w:r>
        <w:rPr>
          <w:b/>
          <w:i/>
          <w:iCs/>
          <w:color w:val="0000FF"/>
          <w:sz w:val="28"/>
          <w:szCs w:val="28"/>
        </w:rPr>
        <w:t>William Shakespeare</w:t>
      </w:r>
      <w:r>
        <w:rPr>
          <w:b/>
          <w:i/>
          <w:iCs/>
          <w:sz w:val="28"/>
          <w:szCs w:val="28"/>
        </w:rPr>
        <w:t>)</w:t>
      </w:r>
    </w:p>
    <w:p>
      <w:pPr>
        <w:pStyle w:val="Default"/>
        <w:spacing w:beforeAutospacing="0" w:before="0" w:afterAutospacing="0" w:after="0"/>
        <w:rPr>
          <w:b/>
          <w:b/>
          <w:i/>
          <w:i/>
          <w:iCs/>
          <w:sz w:val="28"/>
          <w:szCs w:val="28"/>
        </w:rPr>
      </w:pPr>
      <w:r>
        <w:rPr>
          <w:b/>
          <w:color w:val="E36C0A" w:themeColor="accent6" w:themeShade="bf"/>
          <w:sz w:val="28"/>
          <w:szCs w:val="28"/>
        </w:rPr>
        <w:t>******************************************************************</w:t>
      </w:r>
    </w:p>
    <w:p>
      <w:pPr>
        <w:pStyle w:val="Default"/>
        <w:spacing w:beforeAutospacing="0" w:before="0" w:afterAutospacing="0" w:after="0"/>
        <w:rPr>
          <w:b/>
          <w:b/>
          <w:i/>
          <w:i/>
          <w:sz w:val="28"/>
          <w:szCs w:val="28"/>
        </w:rPr>
      </w:pPr>
      <w:r>
        <w:rPr>
          <w:b/>
          <w:sz w:val="28"/>
          <w:szCs w:val="28"/>
        </w:rPr>
        <w:t xml:space="preserve">There is no love sincerer than the love of food. </w:t>
      </w:r>
      <w:r>
        <w:rPr>
          <w:b/>
          <w:i/>
          <w:sz w:val="28"/>
          <w:szCs w:val="28"/>
        </w:rPr>
        <w:t>(</w:t>
      </w:r>
      <w:r>
        <w:rPr>
          <w:b/>
          <w:i/>
          <w:color w:val="0000FF"/>
          <w:sz w:val="28"/>
          <w:szCs w:val="28"/>
        </w:rPr>
        <w:t>George Bernard Shaw</w:t>
      </w:r>
      <w:r>
        <w:rPr>
          <w:b/>
          <w:i/>
          <w:sz w:val="28"/>
          <w:szCs w:val="28"/>
        </w:rPr>
        <w:t>)</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sz w:val="28"/>
          <w:szCs w:val="28"/>
        </w:rPr>
        <w:t xml:space="preserve">Love is a gross exaggeration of the difference between one person and everybody else. </w:t>
      </w:r>
      <w:r>
        <w:rPr>
          <w:b/>
          <w:i/>
          <w:sz w:val="28"/>
          <w:szCs w:val="28"/>
        </w:rPr>
        <w:t>(</w:t>
      </w:r>
      <w:r>
        <w:rPr>
          <w:b/>
          <w:i/>
          <w:color w:val="0000FF"/>
          <w:sz w:val="28"/>
          <w:szCs w:val="28"/>
        </w:rPr>
        <w:t>George Bernard Shaw</w:t>
      </w:r>
      <w:r>
        <w:rPr>
          <w:b/>
          <w:i/>
          <w:sz w:val="28"/>
          <w:szCs w:val="28"/>
        </w:rPr>
        <w:t>)</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sz w:val="28"/>
          <w:szCs w:val="28"/>
        </w:rPr>
        <w:t xml:space="preserve">First love is only a little foolishness and a lot of curiosity. </w:t>
      </w:r>
      <w:r>
        <w:rPr>
          <w:b/>
          <w:i/>
          <w:sz w:val="28"/>
          <w:szCs w:val="28"/>
        </w:rPr>
        <w:t>(</w:t>
      </w:r>
      <w:r>
        <w:rPr>
          <w:b/>
          <w:i/>
          <w:color w:val="0000FF"/>
          <w:sz w:val="28"/>
          <w:szCs w:val="28"/>
        </w:rPr>
        <w:t>George Bernard Shaw</w:t>
      </w:r>
      <w:r>
        <w:rPr>
          <w:b/>
          <w:i/>
          <w:sz w:val="28"/>
          <w:szCs w:val="28"/>
        </w:rPr>
        <w:t xml:space="preserve">, in </w:t>
      </w:r>
      <w:r>
        <w:rPr>
          <w:b/>
          <w:i/>
          <w:sz w:val="28"/>
          <w:szCs w:val="28"/>
          <w:u w:val="single"/>
        </w:rPr>
        <w:t>John Bull's Other Island</w:t>
      </w:r>
      <w:r>
        <w:rPr>
          <w:b/>
          <w:i/>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u w:val="single"/>
        </w:rPr>
        <w:t>Husband</w:t>
      </w:r>
      <w:r>
        <w:rPr>
          <w:b/>
          <w:iCs/>
          <w:sz w:val="28"/>
          <w:szCs w:val="28"/>
        </w:rPr>
        <w:t xml:space="preserve">: “Did you have a nice talk with Timbo?” </w:t>
      </w:r>
      <w:r>
        <w:rPr>
          <w:b/>
          <w:iCs/>
          <w:sz w:val="28"/>
          <w:szCs w:val="28"/>
          <w:u w:val="single"/>
        </w:rPr>
        <w:t>Wife</w:t>
      </w:r>
      <w:r>
        <w:rPr>
          <w:b/>
          <w:iCs/>
          <w:sz w:val="28"/>
          <w:szCs w:val="28"/>
        </w:rPr>
        <w:t xml:space="preserve">: “Yes - my </w:t>
      </w:r>
      <w:r>
        <w:rPr>
          <w:b/>
          <w:iCs/>
          <w:color w:val="C9211E"/>
          <w:sz w:val="28"/>
          <w:szCs w:val="28"/>
        </w:rPr>
        <w:t>sister knows that I love her</w:t>
      </w:r>
      <w:r>
        <w:rPr>
          <w:b/>
          <w:iCs/>
          <w:sz w:val="28"/>
          <w:szCs w:val="28"/>
        </w:rPr>
        <w:t xml:space="preserve"> more than anyone else in the world does. And it really bugs her!” </w:t>
      </w:r>
      <w:r>
        <w:rPr>
          <w:b/>
          <w:i/>
          <w:iCs/>
          <w:sz w:val="28"/>
          <w:szCs w:val="28"/>
        </w:rPr>
        <w:t xml:space="preserve">(Chris Browne, in </w:t>
      </w:r>
      <w:r>
        <w:rPr>
          <w:b/>
          <w:i/>
          <w:iCs/>
          <w:sz w:val="28"/>
          <w:szCs w:val="28"/>
          <w:u w:val="single"/>
        </w:rPr>
        <w:t>Raising Duncan</w:t>
      </w:r>
      <w:r>
        <w:rPr>
          <w:b/>
          <w:i/>
          <w:iCs/>
          <w:sz w:val="28"/>
          <w:szCs w:val="28"/>
        </w:rPr>
        <w:t xml:space="preserve"> comic strip)</w:t>
      </w:r>
    </w:p>
    <w:p>
      <w:pPr>
        <w:pStyle w:val="Default"/>
        <w:spacing w:before="280" w:after="280"/>
        <w:rPr>
          <w:b/>
          <w:b/>
          <w:i/>
          <w:i/>
          <w:sz w:val="28"/>
          <w:szCs w:val="28"/>
        </w:rPr>
      </w:pPr>
      <w:r>
        <w:rPr>
          <w:b/>
          <w:iCs/>
          <w:sz w:val="28"/>
          <w:szCs w:val="28"/>
        </w:rPr>
        <w:t xml:space="preserve">For fifty years a woman in Rotterdam tried in vain to give up </w:t>
      </w:r>
      <w:r>
        <w:rPr>
          <w:b/>
          <w:iCs/>
          <w:color w:val="0000FF"/>
          <w:sz w:val="28"/>
          <w:szCs w:val="28"/>
        </w:rPr>
        <w:t>smoking</w:t>
      </w:r>
      <w:r>
        <w:rPr>
          <w:b/>
          <w:iCs/>
          <w:sz w:val="28"/>
          <w:szCs w:val="28"/>
        </w:rPr>
        <w:t xml:space="preserve">. Then love did what willpower had failed to accomplish for the 78-year-old woman. When her 79-year-old suitor proposed marriage – on condition that she give up cigarettes, cigars and pipes – she immediately gave them up. “Love did it,” she explained. Love is greater than willpower. The transforming power of love works miracles. It makes friends of enemies; it brings peace out of the ashes of conflict; it builds trust from the ruins of infidelity. Love is greater than hate. The positive power of love is mightier than the negative power of hate. The healing power of love is stronger than the crippling power of hate. The creative power of love is greater than the destructive power of hate. Love did it! Love can do it again. Love is the answer. </w:t>
      </w:r>
      <w:r>
        <w:rPr>
          <w:b/>
          <w:i/>
          <w:iCs/>
          <w:sz w:val="28"/>
          <w:szCs w:val="28"/>
        </w:rPr>
        <w:t>(William Arthur Ward)</w:t>
      </w:r>
    </w:p>
    <w:p>
      <w:pPr>
        <w:pStyle w:val="Default"/>
        <w:spacing w:before="280" w:after="280"/>
        <w:rPr>
          <w:b/>
          <w:b/>
          <w:sz w:val="28"/>
          <w:szCs w:val="28"/>
        </w:rPr>
      </w:pPr>
      <w:r>
        <w:rPr>
          <w:b/>
          <w:i w:val="false"/>
          <w:iCs w:val="false"/>
          <w:sz w:val="28"/>
          <w:szCs w:val="28"/>
        </w:rPr>
        <w:t>For St. Patrick’s Day, I asked the five-year-olds in my Sunday-school class to bring “</w:t>
      </w:r>
      <w:r>
        <w:rPr>
          <w:b/>
          <w:i w:val="false"/>
          <w:iCs w:val="false"/>
          <w:color w:val="C9211E"/>
          <w:sz w:val="28"/>
          <w:szCs w:val="28"/>
        </w:rPr>
        <w:t>something green that you love</w:t>
      </w:r>
      <w:r>
        <w:rPr>
          <w:b/>
          <w:i w:val="false"/>
          <w:iCs w:val="false"/>
          <w:sz w:val="28"/>
          <w:szCs w:val="28"/>
        </w:rPr>
        <w:t xml:space="preserve">.” The next Sunday, they brought the usual </w:t>
      </w:r>
      <w:r>
        <w:rPr>
          <w:b/>
          <w:bCs/>
          <w:i w:val="false"/>
          <w:iCs w:val="false"/>
          <w:sz w:val="28"/>
          <w:szCs w:val="28"/>
        </w:rPr>
        <w:t>green</w:t>
      </w:r>
      <w:r>
        <w:rPr>
          <w:b/>
          <w:i w:val="false"/>
          <w:iCs w:val="false"/>
          <w:sz w:val="28"/>
          <w:szCs w:val="28"/>
        </w:rPr>
        <w:t xml:space="preserve"> hats, green sweaters and green books. But one boy entered with an especially big grin. Behind him, wearing a green dress, came his four-year-old sister. </w:t>
      </w:r>
      <w:r>
        <w:rPr>
          <w:b/>
          <w:i/>
          <w:iCs/>
          <w:sz w:val="28"/>
          <w:szCs w:val="28"/>
        </w:rPr>
        <w:t xml:space="preserve">(Vickie Lucas, in </w:t>
      </w:r>
      <w:r>
        <w:rPr>
          <w:b/>
          <w:i/>
          <w:iCs/>
          <w:sz w:val="28"/>
          <w:szCs w:val="28"/>
          <w:u w:val="single"/>
        </w:rPr>
        <w:t>Catholic Digest</w:t>
      </w:r>
      <w:r>
        <w:rPr>
          <w:b/>
          <w:i/>
          <w:iCs/>
          <w:sz w:val="28"/>
          <w:szCs w:val="28"/>
        </w:rPr>
        <w:t xml:space="preserve">) </w:t>
      </w:r>
    </w:p>
    <w:p>
      <w:pPr>
        <w:pStyle w:val="Default"/>
        <w:spacing w:before="280" w:after="280"/>
        <w:rPr>
          <w:b/>
          <w:b/>
          <w:i/>
          <w:i/>
          <w:iCs/>
          <w:sz w:val="28"/>
          <w:szCs w:val="28"/>
        </w:rPr>
      </w:pPr>
      <w:r>
        <w:rPr>
          <w:b/>
          <w:iCs/>
          <w:sz w:val="28"/>
          <w:szCs w:val="28"/>
        </w:rPr>
        <w:t xml:space="preserve">Love is </w:t>
      </w:r>
      <w:r>
        <w:rPr>
          <w:b/>
          <w:iCs/>
          <w:color w:val="0000FF"/>
          <w:sz w:val="28"/>
          <w:szCs w:val="28"/>
        </w:rPr>
        <w:t>somewhere</w:t>
      </w:r>
      <w:r>
        <w:rPr>
          <w:b/>
          <w:iCs/>
          <w:sz w:val="28"/>
          <w:szCs w:val="28"/>
        </w:rPr>
        <w:t xml:space="preserve"> you want to be, with someone you want to be with. </w:t>
      </w:r>
      <w:r>
        <w:rPr>
          <w:b/>
          <w:i/>
          <w:iCs/>
          <w:sz w:val="28"/>
          <w:szCs w:val="28"/>
        </w:rPr>
        <w:t>(Tribune Media Services)</w:t>
      </w:r>
    </w:p>
    <w:p>
      <w:pPr>
        <w:pStyle w:val="Default"/>
        <w:spacing w:before="280" w:after="280"/>
        <w:rPr>
          <w:b/>
          <w:b/>
          <w:i/>
          <w:i/>
          <w:sz w:val="28"/>
          <w:szCs w:val="28"/>
        </w:rPr>
      </w:pPr>
      <w:r>
        <w:rPr>
          <w:b/>
          <w:iCs/>
          <w:sz w:val="28"/>
          <w:szCs w:val="28"/>
        </w:rPr>
        <w:t xml:space="preserve">Four out of five American </w:t>
      </w:r>
      <w:r>
        <w:rPr>
          <w:b/>
          <w:iCs/>
          <w:color w:val="0000FF"/>
          <w:sz w:val="28"/>
          <w:szCs w:val="28"/>
        </w:rPr>
        <w:t>songs</w:t>
      </w:r>
      <w:r>
        <w:rPr>
          <w:b/>
          <w:iCs/>
          <w:sz w:val="28"/>
          <w:szCs w:val="28"/>
        </w:rPr>
        <w:t xml:space="preserve"> deal with love. Of these, one of five deals with the sorrow of the separated lover trying to start over. </w:t>
      </w:r>
      <w:r>
        <w:rPr>
          <w:b/>
          <w:i/>
          <w:iCs/>
          <w:sz w:val="28"/>
          <w:szCs w:val="28"/>
        </w:rPr>
        <w:t>(L. M. Boyd)</w:t>
      </w:r>
    </w:p>
    <w:p>
      <w:pPr>
        <w:pStyle w:val="Default"/>
        <w:spacing w:beforeAutospacing="0" w:before="0" w:afterAutospacing="0" w:after="0"/>
        <w:rPr>
          <w:b/>
          <w:b/>
          <w:i/>
          <w:i/>
          <w:iCs/>
          <w:sz w:val="28"/>
          <w:szCs w:val="28"/>
        </w:rPr>
      </w:pPr>
      <w:r>
        <w:rPr>
          <w:b/>
          <w:iCs/>
          <w:sz w:val="28"/>
          <w:szCs w:val="28"/>
        </w:rPr>
        <w:t xml:space="preserve">One word frees us of all the weight and pain of life. The word is love. </w:t>
      </w:r>
      <w:r>
        <w:rPr>
          <w:b/>
          <w:i/>
          <w:iCs/>
          <w:sz w:val="28"/>
          <w:szCs w:val="28"/>
        </w:rPr>
        <w:t>(</w:t>
      </w:r>
      <w:r>
        <w:rPr>
          <w:b/>
          <w:i/>
          <w:iCs/>
          <w:color w:val="0000FF"/>
          <w:sz w:val="28"/>
          <w:szCs w:val="28"/>
        </w:rPr>
        <w:t>Sophocles</w:t>
      </w:r>
      <w:r>
        <w:rPr>
          <w:b/>
          <w:i/>
          <w:iCs/>
          <w:sz w:val="28"/>
          <w:szCs w:val="28"/>
        </w:rPr>
        <w:t>)</w:t>
      </w:r>
    </w:p>
    <w:p>
      <w:pPr>
        <w:pStyle w:val="Default"/>
        <w:spacing w:before="280" w:after="280"/>
        <w:rPr>
          <w:b/>
          <w:b/>
          <w:i/>
          <w:i/>
          <w:iCs/>
          <w:sz w:val="28"/>
          <w:szCs w:val="28"/>
        </w:rPr>
      </w:pPr>
      <w:r>
        <w:rPr>
          <w:b/>
          <w:iCs/>
          <w:sz w:val="28"/>
          <w:szCs w:val="28"/>
        </w:rPr>
        <w:t xml:space="preserve">Love makes your </w:t>
      </w:r>
      <w:r>
        <w:rPr>
          <w:b/>
          <w:iCs/>
          <w:color w:val="0000FF"/>
          <w:sz w:val="28"/>
          <w:szCs w:val="28"/>
        </w:rPr>
        <w:t>soul</w:t>
      </w:r>
      <w:r>
        <w:rPr>
          <w:b/>
          <w:iCs/>
          <w:sz w:val="28"/>
          <w:szCs w:val="28"/>
        </w:rPr>
        <w:t xml:space="preserve"> crawl out from its hiding place. </w:t>
      </w:r>
      <w:r>
        <w:rPr>
          <w:b/>
          <w:i/>
          <w:iCs/>
          <w:sz w:val="28"/>
          <w:szCs w:val="28"/>
        </w:rPr>
        <w:t>(Zora Neale Hurston)</w:t>
      </w:r>
    </w:p>
    <w:p>
      <w:pPr>
        <w:pStyle w:val="Default"/>
        <w:spacing w:before="280" w:after="280"/>
        <w:rPr>
          <w:b/>
          <w:b/>
          <w:i/>
          <w:i/>
          <w:iCs/>
          <w:sz w:val="28"/>
          <w:szCs w:val="28"/>
        </w:rPr>
      </w:pPr>
      <w:r>
        <w:rPr>
          <w:b/>
          <w:iCs/>
          <w:sz w:val="28"/>
          <w:szCs w:val="28"/>
          <w:u w:val="single"/>
        </w:rPr>
        <w:t>Husband says to wife</w:t>
      </w:r>
      <w:r>
        <w:rPr>
          <w:b/>
          <w:iCs/>
          <w:sz w:val="28"/>
          <w:szCs w:val="28"/>
        </w:rPr>
        <w:t xml:space="preserve">: “I’ll be just sitting here and suddenly my head starts spinning, I feel sick to my stomach. My heart’s racing. My palms are sweating.” </w:t>
      </w:r>
      <w:r>
        <w:rPr>
          <w:b/>
          <w:iCs/>
          <w:sz w:val="28"/>
          <w:szCs w:val="28"/>
          <w:u w:val="single"/>
        </w:rPr>
        <w:t>Cat says to dog</w:t>
      </w:r>
      <w:r>
        <w:rPr>
          <w:b/>
          <w:iCs/>
          <w:sz w:val="28"/>
          <w:szCs w:val="28"/>
        </w:rPr>
        <w:t>: “</w:t>
      </w:r>
      <w:r>
        <w:rPr>
          <w:b/>
          <w:iCs/>
          <w:color w:val="C9211E"/>
          <w:sz w:val="28"/>
          <w:szCs w:val="28"/>
        </w:rPr>
        <w:t>Sounds like</w:t>
      </w:r>
      <w:r>
        <w:rPr>
          <w:b/>
          <w:iCs/>
          <w:sz w:val="28"/>
          <w:szCs w:val="28"/>
        </w:rPr>
        <w:t xml:space="preserve"> somebody’s in love!” </w:t>
      </w:r>
      <w:r>
        <w:rPr>
          <w:b/>
          <w:i/>
          <w:iCs/>
          <w:sz w:val="28"/>
          <w:szCs w:val="28"/>
        </w:rPr>
        <w:t xml:space="preserve">(Chris Browne, in </w:t>
      </w:r>
      <w:r>
        <w:rPr>
          <w:b/>
          <w:i/>
          <w:iCs/>
          <w:sz w:val="28"/>
          <w:szCs w:val="28"/>
          <w:u w:val="single"/>
        </w:rPr>
        <w:t>Raising Duncan</w:t>
      </w:r>
      <w:r>
        <w:rPr>
          <w:b/>
          <w:i/>
          <w:iCs/>
          <w:sz w:val="28"/>
          <w:szCs w:val="28"/>
        </w:rPr>
        <w:t xml:space="preserve"> comic strip)</w:t>
      </w:r>
    </w:p>
    <w:p>
      <w:pPr>
        <w:pStyle w:val="Default"/>
        <w:spacing w:before="280" w:after="280"/>
        <w:rPr>
          <w:b/>
          <w:b/>
          <w:i/>
          <w:i/>
          <w:iCs/>
          <w:sz w:val="28"/>
          <w:szCs w:val="28"/>
        </w:rPr>
      </w:pPr>
      <w:r>
        <w:rPr>
          <w:b/>
          <w:iCs/>
          <w:sz w:val="28"/>
          <w:szCs w:val="28"/>
        </w:rPr>
        <w:t xml:space="preserve">Out of love you can </w:t>
      </w:r>
      <w:r>
        <w:rPr>
          <w:b/>
          <w:iCs/>
          <w:color w:val="0000FF"/>
          <w:sz w:val="28"/>
          <w:szCs w:val="28"/>
        </w:rPr>
        <w:t>speak</w:t>
      </w:r>
      <w:r>
        <w:rPr>
          <w:b/>
          <w:iCs/>
          <w:sz w:val="28"/>
          <w:szCs w:val="28"/>
        </w:rPr>
        <w:t xml:space="preserve"> with straight fury. </w:t>
      </w:r>
      <w:r>
        <w:rPr>
          <w:b/>
          <w:i/>
          <w:iCs/>
          <w:sz w:val="28"/>
          <w:szCs w:val="28"/>
        </w:rPr>
        <w:t>(Eudora Welty)</w:t>
      </w:r>
    </w:p>
    <w:p>
      <w:pPr>
        <w:pStyle w:val="Default"/>
        <w:spacing w:before="280" w:after="280"/>
        <w:rPr>
          <w:b/>
          <w:b/>
          <w:i/>
          <w:i/>
          <w:iCs/>
          <w:sz w:val="28"/>
          <w:szCs w:val="28"/>
        </w:rPr>
      </w:pPr>
      <w:r>
        <w:rPr>
          <w:b/>
          <w:sz w:val="28"/>
          <w:szCs w:val="28"/>
        </w:rPr>
        <w:t xml:space="preserve">Shirley, my wife, was busy with preparations for our son's </w:t>
      </w:r>
      <w:r>
        <w:rPr>
          <w:b/>
          <w:bCs/>
          <w:sz w:val="28"/>
          <w:szCs w:val="28"/>
        </w:rPr>
        <w:t>wedding</w:t>
      </w:r>
      <w:r>
        <w:rPr>
          <w:b/>
          <w:sz w:val="28"/>
          <w:szCs w:val="28"/>
        </w:rPr>
        <w:t xml:space="preserve">. Trying to make things perfect, she asked me to buy books of </w:t>
      </w:r>
      <w:r>
        <w:rPr>
          <w:b/>
          <w:color w:val="C9211E"/>
          <w:sz w:val="28"/>
          <w:szCs w:val="28"/>
        </w:rPr>
        <w:t>stamps</w:t>
      </w:r>
      <w:r>
        <w:rPr>
          <w:b/>
          <w:sz w:val="28"/>
          <w:szCs w:val="28"/>
        </w:rPr>
        <w:t xml:space="preserve"> that had the word “love” printed on them for the invitations. When I told the postal clerk what I wanted, she said. “I'm sorry, but they don't come in books. All I can give you is ‘love’ in the sheets.” </w:t>
      </w:r>
      <w:r>
        <w:rPr>
          <w:b/>
          <w:i/>
          <w:iCs/>
          <w:sz w:val="28"/>
          <w:szCs w:val="28"/>
        </w:rPr>
        <w:t xml:space="preserve">(William L. Smith, in </w:t>
      </w:r>
      <w:r>
        <w:rPr>
          <w:b/>
          <w:i/>
          <w:iCs/>
          <w:sz w:val="28"/>
          <w:szCs w:val="28"/>
          <w:u w:val="single"/>
        </w:rPr>
        <w:t>Reader's Digest</w:t>
      </w:r>
      <w:r>
        <w:rPr>
          <w:b/>
          <w:i/>
          <w:iCs/>
          <w:sz w:val="28"/>
          <w:szCs w:val="28"/>
        </w:rPr>
        <w:t>)</w:t>
      </w:r>
    </w:p>
    <w:p>
      <w:pPr>
        <w:pStyle w:val="Default"/>
        <w:spacing w:before="280" w:after="280"/>
        <w:rPr>
          <w:b/>
          <w:b/>
          <w:i/>
          <w:i/>
          <w:sz w:val="28"/>
          <w:szCs w:val="28"/>
        </w:rPr>
      </w:pPr>
      <w:r>
        <w:rPr>
          <w:b/>
          <w:sz w:val="28"/>
          <w:szCs w:val="28"/>
        </w:rPr>
        <w:t xml:space="preserve">The young desperately crave physical affection. Howard Maxwell of Los Angeles is a man in tune with his times. So when his four-year-old daughter Melinda acquired a fixation for “The Three Little Pigs” and demanded that he read it to her night after night, Maxwell, very pleased with himself, tape-recorded the story. When Melinda next asked for it, he simply switched on the playback. This worked for a couple of nights, but then one evening Melinda pushed the </w:t>
      </w:r>
      <w:r>
        <w:rPr>
          <w:b/>
          <w:bCs/>
          <w:color w:val="0000FF"/>
          <w:sz w:val="28"/>
          <w:szCs w:val="28"/>
        </w:rPr>
        <w:t>storybook</w:t>
      </w:r>
      <w:r>
        <w:rPr>
          <w:b/>
          <w:sz w:val="28"/>
          <w:szCs w:val="28"/>
        </w:rPr>
        <w:t xml:space="preserve"> at her father. “Now, honey,” he said, “you know how to turn on the recorder.” “Yes,” said Melinda, “but I can't sit on its lap.” </w:t>
      </w:r>
      <w:r>
        <w:rPr>
          <w:b/>
          <w:i/>
          <w:iCs/>
          <w:sz w:val="28"/>
          <w:szCs w:val="28"/>
        </w:rPr>
        <w:t xml:space="preserve">(Glenn Van Ekeren, in </w:t>
      </w:r>
      <w:r>
        <w:rPr>
          <w:b/>
          <w:i/>
          <w:iCs/>
          <w:sz w:val="28"/>
          <w:szCs w:val="28"/>
          <w:u w:val="single"/>
        </w:rPr>
        <w:t>The Speaker's Sourcebook</w:t>
      </w:r>
      <w:r>
        <w:rPr>
          <w:b/>
          <w:i/>
          <w:iCs/>
          <w:sz w:val="28"/>
          <w:szCs w:val="28"/>
        </w:rPr>
        <w:t xml:space="preserve"> , p. 248)</w:t>
      </w:r>
    </w:p>
    <w:p>
      <w:pPr>
        <w:pStyle w:val="Default"/>
        <w:spacing w:before="280" w:after="280"/>
        <w:rPr>
          <w:b/>
          <w:b/>
          <w:i/>
          <w:i/>
          <w:iCs/>
          <w:sz w:val="28"/>
          <w:szCs w:val="28"/>
        </w:rPr>
      </w:pPr>
      <w:r>
        <w:rPr>
          <w:b/>
          <w:sz w:val="28"/>
          <w:szCs w:val="28"/>
        </w:rPr>
        <w:t xml:space="preserve">Love is a </w:t>
      </w:r>
      <w:r>
        <w:rPr>
          <w:b/>
          <w:color w:val="0000FF"/>
          <w:sz w:val="28"/>
          <w:szCs w:val="28"/>
        </w:rPr>
        <w:t xml:space="preserve">strange </w:t>
      </w:r>
      <w:r>
        <w:rPr>
          <w:b/>
          <w:bCs/>
          <w:color w:val="0000FF"/>
          <w:sz w:val="28"/>
          <w:szCs w:val="28"/>
        </w:rPr>
        <w:t>commodity</w:t>
      </w:r>
      <w:r>
        <w:rPr>
          <w:b/>
          <w:sz w:val="28"/>
          <w:szCs w:val="28"/>
        </w:rPr>
        <w:t xml:space="preserve">, because you can't import it if you don't also export it.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iCs/>
          <w:sz w:val="28"/>
          <w:szCs w:val="28"/>
        </w:rPr>
      </w:pPr>
      <w:r>
        <w:rPr>
          <w:b/>
          <w:iCs/>
          <w:sz w:val="28"/>
          <w:szCs w:val="28"/>
        </w:rPr>
        <w:t xml:space="preserve">Love gives you </w:t>
      </w:r>
      <w:r>
        <w:rPr>
          <w:b/>
          <w:iCs/>
          <w:color w:val="0000FF"/>
          <w:sz w:val="28"/>
          <w:szCs w:val="28"/>
        </w:rPr>
        <w:t>strength</w:t>
      </w:r>
      <w:r>
        <w:rPr>
          <w:b/>
          <w:iCs/>
          <w:sz w:val="28"/>
          <w:szCs w:val="28"/>
        </w:rPr>
        <w:t xml:space="preserve"> – but those who most need strength are those who must live without love.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sz w:val="28"/>
          <w:szCs w:val="28"/>
        </w:rPr>
      </w:pPr>
      <w:r>
        <w:rPr>
          <w:b/>
          <w:sz w:val="28"/>
          <w:szCs w:val="28"/>
          <w:u w:val="single"/>
        </w:rPr>
        <w:t>Lucy</w:t>
      </w:r>
      <w:r>
        <w:rPr>
          <w:b/>
          <w:sz w:val="28"/>
          <w:szCs w:val="28"/>
        </w:rPr>
        <w:t xml:space="preserve">: “Now that you and I are through, Schroeder, why don’t you stop hanging around my house?” </w:t>
      </w:r>
      <w:r>
        <w:rPr>
          <w:b/>
          <w:sz w:val="28"/>
          <w:szCs w:val="28"/>
          <w:u w:val="single"/>
        </w:rPr>
        <w:t>Schroeder</w:t>
      </w:r>
      <w:r>
        <w:rPr>
          <w:b/>
          <w:sz w:val="28"/>
          <w:szCs w:val="28"/>
        </w:rPr>
        <w:t xml:space="preserve">: “This isn’t your house. This is my house!” </w:t>
      </w:r>
      <w:r>
        <w:rPr>
          <w:b/>
          <w:sz w:val="28"/>
          <w:szCs w:val="28"/>
          <w:u w:val="single"/>
        </w:rPr>
        <w:t>Lucy</w:t>
      </w:r>
      <w:r>
        <w:rPr>
          <w:b/>
          <w:sz w:val="28"/>
          <w:szCs w:val="28"/>
        </w:rPr>
        <w:t xml:space="preserve">: “It’s amazing how </w:t>
      </w:r>
      <w:r>
        <w:rPr>
          <w:b/>
          <w:color w:val="0000FF"/>
          <w:sz w:val="28"/>
          <w:szCs w:val="28"/>
        </w:rPr>
        <w:t>stupid you can be</w:t>
      </w:r>
      <w:r>
        <w:rPr>
          <w:b/>
          <w:sz w:val="28"/>
          <w:szCs w:val="28"/>
        </w:rPr>
        <w:t xml:space="preserve"> when you’re in love.” </w:t>
      </w:r>
      <w:r>
        <w:rPr>
          <w:b/>
          <w:i/>
          <w:sz w:val="28"/>
          <w:szCs w:val="28"/>
        </w:rPr>
        <w:t xml:space="preserve">(Charles M. Schulz, in </w:t>
      </w:r>
      <w:r>
        <w:rPr>
          <w:b/>
          <w:i/>
          <w:sz w:val="28"/>
          <w:szCs w:val="28"/>
          <w:u w:val="single"/>
        </w:rPr>
        <w:t>Peanuts</w:t>
      </w:r>
      <w:r>
        <w:rPr>
          <w:b/>
          <w:i/>
          <w:sz w:val="28"/>
          <w:szCs w:val="28"/>
        </w:rPr>
        <w:t xml:space="preserve"> comic strip)</w:t>
      </w:r>
    </w:p>
    <w:p>
      <w:pPr>
        <w:pStyle w:val="Default"/>
        <w:spacing w:before="280" w:after="280"/>
        <w:rPr>
          <w:b/>
          <w:b/>
          <w:i/>
          <w:i/>
          <w:sz w:val="28"/>
          <w:szCs w:val="28"/>
        </w:rPr>
      </w:pPr>
      <w:r>
        <w:rPr>
          <w:b/>
          <w:sz w:val="28"/>
          <w:szCs w:val="28"/>
        </w:rPr>
        <w:t xml:space="preserve">The more efficient a force is, the more silent and the more </w:t>
      </w:r>
      <w:r>
        <w:rPr>
          <w:b/>
          <w:color w:val="0000FF"/>
          <w:sz w:val="28"/>
          <w:szCs w:val="28"/>
        </w:rPr>
        <w:t>subtle</w:t>
      </w:r>
      <w:r>
        <w:rPr>
          <w:b/>
          <w:sz w:val="28"/>
          <w:szCs w:val="28"/>
        </w:rPr>
        <w:t xml:space="preserve"> it is. Love is the most subtle force in the world. </w:t>
      </w:r>
      <w:r>
        <w:rPr>
          <w:b/>
          <w:i/>
          <w:sz w:val="28"/>
          <w:szCs w:val="28"/>
        </w:rPr>
        <w:t xml:space="preserve">(Lewis Fischer, in </w:t>
      </w:r>
      <w:r>
        <w:rPr>
          <w:b/>
          <w:i/>
          <w:sz w:val="28"/>
          <w:szCs w:val="28"/>
          <w:u w:val="single"/>
        </w:rPr>
        <w:t>The Essential Gandhi</w:t>
      </w:r>
      <w:r>
        <w:rPr>
          <w:b/>
          <w:i/>
          <w:sz w:val="28"/>
          <w:szCs w:val="28"/>
        </w:rPr>
        <w:t>)</w:t>
      </w:r>
    </w:p>
    <w:p>
      <w:pPr>
        <w:pStyle w:val="Default"/>
        <w:spacing w:before="280" w:after="280"/>
        <w:rPr>
          <w:b/>
          <w:b/>
          <w:i/>
          <w:i/>
          <w:iCs/>
          <w:sz w:val="28"/>
          <w:szCs w:val="28"/>
        </w:rPr>
      </w:pPr>
      <w:r>
        <w:rPr>
          <w:b/>
          <w:sz w:val="28"/>
          <w:szCs w:val="28"/>
        </w:rPr>
        <w:t xml:space="preserve">A woman in Pittsburgh opened a restaurant and candy shop in a place where two owners had failed miserably before her. She was a brilliant </w:t>
      </w:r>
      <w:r>
        <w:rPr>
          <w:b/>
          <w:bCs/>
          <w:color w:val="0000FF"/>
          <w:sz w:val="28"/>
          <w:szCs w:val="28"/>
        </w:rPr>
        <w:t>success</w:t>
      </w:r>
      <w:r>
        <w:rPr>
          <w:b/>
          <w:sz w:val="28"/>
          <w:szCs w:val="28"/>
        </w:rPr>
        <w:t xml:space="preserve">. When asked how she had succeeded in the same business where others had failed, she said: “I just loved and blessed all my customers. I loved them all as Jesus taught us to do. I love the complaining man as well as the satisfied customers. When customers leave my place I do not only invite them to come back, I silently send them a blessing of love and pray for their prosperity and happiness. When no customers are in the store I bless the people with love as they pass by on the street.” </w:t>
      </w:r>
      <w:r>
        <w:rPr>
          <w:b/>
          <w:i/>
          <w:iCs/>
          <w:sz w:val="28"/>
          <w:szCs w:val="28"/>
        </w:rPr>
        <w:t>(A Synoptic Study of the Teachings of Unity, p. 66)</w:t>
      </w:r>
    </w:p>
    <w:p>
      <w:pPr>
        <w:pStyle w:val="Default"/>
        <w:spacing w:before="280" w:after="280"/>
        <w:rPr>
          <w:b/>
          <w:b/>
          <w:i/>
          <w:i/>
          <w:iCs/>
          <w:sz w:val="28"/>
          <w:szCs w:val="28"/>
        </w:rPr>
      </w:pPr>
      <w:r>
        <w:rPr>
          <w:b/>
          <w:iCs/>
          <w:sz w:val="28"/>
          <w:szCs w:val="28"/>
        </w:rPr>
        <w:t xml:space="preserve">True love says, “Love me – or I </w:t>
      </w:r>
      <w:r>
        <w:rPr>
          <w:b/>
          <w:iCs/>
          <w:color w:val="0000FF"/>
          <w:sz w:val="28"/>
          <w:szCs w:val="28"/>
        </w:rPr>
        <w:t>suffer</w:t>
      </w:r>
      <w:r>
        <w:rPr>
          <w:b/>
          <w:iCs/>
          <w:sz w:val="28"/>
          <w:szCs w:val="28"/>
        </w:rPr>
        <w:t xml:space="preserve">!” Infatuation says, “Love me – or I’ll make YOU suffer!” </w:t>
      </w:r>
      <w:r>
        <w:rPr>
          <w:b/>
          <w:i/>
          <w:iCs/>
          <w:sz w:val="28"/>
          <w:szCs w:val="28"/>
        </w:rPr>
        <w:t>(Helen Rowland, American journalist and humorist)</w:t>
      </w:r>
    </w:p>
    <w:p>
      <w:pPr>
        <w:pStyle w:val="Default"/>
        <w:spacing w:before="280" w:after="280"/>
        <w:rPr>
          <w:b/>
          <w:b/>
          <w:i/>
          <w:i/>
          <w:iCs/>
          <w:sz w:val="28"/>
          <w:szCs w:val="28"/>
        </w:rPr>
      </w:pPr>
      <w:r>
        <w:rPr>
          <w:b/>
          <w:iCs/>
          <w:sz w:val="28"/>
          <w:szCs w:val="28"/>
          <w:u w:val="single"/>
        </w:rPr>
        <w:t>Teacher</w:t>
      </w:r>
      <w:r>
        <w:rPr>
          <w:b/>
          <w:iCs/>
          <w:sz w:val="28"/>
          <w:szCs w:val="28"/>
        </w:rPr>
        <w:t xml:space="preserve">: “So how was your </w:t>
      </w:r>
      <w:r>
        <w:rPr>
          <w:b/>
          <w:iCs/>
          <w:color w:val="C9211E"/>
          <w:sz w:val="28"/>
          <w:szCs w:val="28"/>
        </w:rPr>
        <w:t>summer</w:t>
      </w:r>
      <w:r>
        <w:rPr>
          <w:b/>
          <w:iCs/>
          <w:sz w:val="28"/>
          <w:szCs w:val="28"/>
        </w:rPr>
        <w:t xml:space="preserve">, Gabby?” </w:t>
      </w:r>
      <w:r>
        <w:rPr>
          <w:b/>
          <w:iCs/>
          <w:sz w:val="28"/>
          <w:szCs w:val="28"/>
          <w:u w:val="single"/>
        </w:rPr>
        <w:t>Gabby</w:t>
      </w:r>
      <w:r>
        <w:rPr>
          <w:b/>
          <w:iCs/>
          <w:sz w:val="28"/>
          <w:szCs w:val="28"/>
        </w:rPr>
        <w:t xml:space="preserve">: “Great! How about yours? Did you do anything?” </w:t>
      </w:r>
      <w:r>
        <w:rPr>
          <w:b/>
          <w:iCs/>
          <w:sz w:val="28"/>
          <w:szCs w:val="28"/>
          <w:u w:val="single"/>
        </w:rPr>
        <w:t>Teacher</w:t>
      </w:r>
      <w:r>
        <w:rPr>
          <w:b/>
          <w:iCs/>
          <w:sz w:val="28"/>
          <w:szCs w:val="28"/>
        </w:rPr>
        <w:t xml:space="preserve">: “Well, sort of. I spent every evening organizing my comic book collection.” </w:t>
      </w:r>
      <w:r>
        <w:rPr>
          <w:b/>
          <w:iCs/>
          <w:sz w:val="28"/>
          <w:szCs w:val="28"/>
          <w:u w:val="single"/>
        </w:rPr>
        <w:t>Gabby</w:t>
      </w:r>
      <w:r>
        <w:rPr>
          <w:b/>
          <w:iCs/>
          <w:sz w:val="28"/>
          <w:szCs w:val="28"/>
        </w:rPr>
        <w:t xml:space="preserve"> “Well, I guess that answers my next question.” </w:t>
      </w:r>
      <w:r>
        <w:rPr>
          <w:b/>
          <w:iCs/>
          <w:sz w:val="28"/>
          <w:szCs w:val="28"/>
          <w:u w:val="single"/>
        </w:rPr>
        <w:t>Teacher</w:t>
      </w:r>
      <w:r>
        <w:rPr>
          <w:b/>
          <w:iCs/>
          <w:sz w:val="28"/>
          <w:szCs w:val="28"/>
        </w:rPr>
        <w:t xml:space="preserve">: “Which was?” </w:t>
      </w:r>
      <w:r>
        <w:rPr>
          <w:b/>
          <w:iCs/>
          <w:sz w:val="28"/>
          <w:szCs w:val="28"/>
          <w:u w:val="single"/>
        </w:rPr>
        <w:t>Gabby</w:t>
      </w:r>
      <w:r>
        <w:rPr>
          <w:b/>
          <w:iCs/>
          <w:sz w:val="28"/>
          <w:szCs w:val="28"/>
        </w:rPr>
        <w:t xml:space="preserve">: “How’s your love life?” </w:t>
      </w:r>
      <w:r>
        <w:rPr>
          <w:b/>
          <w:i/>
          <w:iCs/>
          <w:sz w:val="28"/>
          <w:szCs w:val="28"/>
        </w:rPr>
        <w:t xml:space="preserve">(Steve Breen, in </w:t>
      </w:r>
      <w:r>
        <w:rPr>
          <w:b/>
          <w:i/>
          <w:iCs/>
          <w:sz w:val="28"/>
          <w:szCs w:val="28"/>
          <w:u w:val="single"/>
        </w:rPr>
        <w:t>Grand Avenue</w:t>
      </w:r>
      <w:r>
        <w:rPr>
          <w:b/>
          <w:i/>
          <w:iCs/>
          <w:sz w:val="28"/>
          <w:szCs w:val="28"/>
        </w:rPr>
        <w:t xml:space="preserve"> comic strip)</w:t>
      </w:r>
    </w:p>
    <w:p>
      <w:pPr>
        <w:pStyle w:val="Default"/>
        <w:spacing w:before="280" w:after="280"/>
        <w:rPr>
          <w:b/>
          <w:b/>
          <w:i/>
          <w:i/>
          <w:iCs/>
          <w:sz w:val="28"/>
          <w:szCs w:val="28"/>
        </w:rPr>
      </w:pPr>
      <w:r>
        <w:rPr>
          <w:b/>
          <w:sz w:val="28"/>
          <w:szCs w:val="28"/>
        </w:rPr>
        <w:t xml:space="preserve">To love and be loved is to feel the </w:t>
      </w:r>
      <w:r>
        <w:rPr>
          <w:b/>
          <w:bCs/>
          <w:color w:val="0000FF"/>
          <w:sz w:val="28"/>
          <w:szCs w:val="28"/>
        </w:rPr>
        <w:t>sun</w:t>
      </w:r>
      <w:r>
        <w:rPr>
          <w:b/>
          <w:sz w:val="28"/>
          <w:szCs w:val="28"/>
        </w:rPr>
        <w:t xml:space="preserve"> from both sides. </w:t>
      </w:r>
      <w:r>
        <w:rPr>
          <w:b/>
          <w:i/>
          <w:iCs/>
          <w:sz w:val="28"/>
          <w:szCs w:val="28"/>
        </w:rPr>
        <w:t>(David Viscott, psychiatrist)</w:t>
      </w:r>
    </w:p>
    <w:p>
      <w:pPr>
        <w:pStyle w:val="Default"/>
        <w:spacing w:before="280" w:after="280"/>
        <w:rPr>
          <w:b/>
          <w:b/>
          <w:i/>
          <w:i/>
          <w:iCs/>
          <w:sz w:val="28"/>
          <w:szCs w:val="28"/>
        </w:rPr>
      </w:pPr>
      <w:r>
        <w:rPr>
          <w:b/>
          <w:iCs/>
          <w:sz w:val="28"/>
          <w:szCs w:val="28"/>
        </w:rPr>
        <w:t xml:space="preserve">Love means being </w:t>
      </w:r>
      <w:r>
        <w:rPr>
          <w:b/>
          <w:iCs/>
          <w:color w:val="0000FF"/>
          <w:sz w:val="28"/>
          <w:szCs w:val="28"/>
        </w:rPr>
        <w:t>sure</w:t>
      </w:r>
      <w:r>
        <w:rPr>
          <w:b/>
          <w:iCs/>
          <w:sz w:val="28"/>
          <w:szCs w:val="28"/>
        </w:rPr>
        <w:t xml:space="preserve">, without ever having to test.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sz w:val="28"/>
          <w:szCs w:val="28"/>
        </w:rPr>
      </w:pPr>
      <w:r>
        <w:rPr>
          <w:b/>
          <w:iCs/>
          <w:sz w:val="28"/>
          <w:szCs w:val="28"/>
        </w:rPr>
        <w:t xml:space="preserve">There is no </w:t>
      </w:r>
      <w:r>
        <w:rPr>
          <w:b/>
          <w:iCs/>
          <w:color w:val="0000FF"/>
          <w:sz w:val="28"/>
          <w:szCs w:val="28"/>
        </w:rPr>
        <w:t>surprise</w:t>
      </w:r>
      <w:r>
        <w:rPr>
          <w:b/>
          <w:iCs/>
          <w:sz w:val="28"/>
          <w:szCs w:val="28"/>
        </w:rPr>
        <w:t xml:space="preserve"> more magical than the surprise of being loved. </w:t>
      </w:r>
      <w:r>
        <w:rPr>
          <w:b/>
          <w:i/>
          <w:iCs/>
          <w:sz w:val="28"/>
          <w:szCs w:val="28"/>
        </w:rPr>
        <w:t>(Charles Morgan)</w:t>
      </w:r>
    </w:p>
    <w:p>
      <w:pPr>
        <w:pStyle w:val="Default"/>
        <w:spacing w:before="280" w:after="280"/>
        <w:rPr>
          <w:b/>
          <w:b/>
          <w:i/>
          <w:i/>
          <w:iCs/>
          <w:sz w:val="28"/>
          <w:szCs w:val="28"/>
        </w:rPr>
      </w:pPr>
      <w:r>
        <w:rPr>
          <w:b/>
          <w:iCs/>
          <w:sz w:val="28"/>
          <w:szCs w:val="28"/>
          <w:u w:val="single"/>
        </w:rPr>
        <w:t>At the dinner table, Billy tells everyone there</w:t>
      </w:r>
      <w:r>
        <w:rPr>
          <w:b/>
          <w:iCs/>
          <w:sz w:val="28"/>
          <w:szCs w:val="28"/>
        </w:rPr>
        <w:t xml:space="preserve">: “I hate bedtime, but I love </w:t>
      </w:r>
      <w:r>
        <w:rPr>
          <w:b/>
          <w:iCs/>
          <w:color w:val="C9211E"/>
          <w:sz w:val="28"/>
          <w:szCs w:val="28"/>
        </w:rPr>
        <w:t>tabletime</w:t>
      </w:r>
      <w:r>
        <w:rPr>
          <w:b/>
          <w:iCs/>
          <w:sz w:val="28"/>
          <w:szCs w:val="28"/>
        </w:rPr>
        <w:t xml:space="preserve">.” </w:t>
      </w:r>
      <w:r>
        <w:rPr>
          <w:b/>
          <w:i/>
          <w:iCs/>
          <w:sz w:val="28"/>
          <w:szCs w:val="28"/>
        </w:rPr>
        <w:t xml:space="preserve">(Bil Keane, in </w:t>
      </w:r>
      <w:r>
        <w:rPr>
          <w:b/>
          <w:i/>
          <w:iCs/>
          <w:sz w:val="28"/>
          <w:szCs w:val="28"/>
          <w:u w:val="single"/>
        </w:rPr>
        <w:t>The Family Circus</w:t>
      </w:r>
      <w:r>
        <w:rPr>
          <w:b/>
          <w:i/>
          <w:iCs/>
          <w:sz w:val="28"/>
          <w:szCs w:val="28"/>
        </w:rPr>
        <w:t xml:space="preserve"> comic strip)</w:t>
      </w:r>
    </w:p>
    <w:p>
      <w:pPr>
        <w:pStyle w:val="Default"/>
        <w:tabs>
          <w:tab w:val="clear" w:pos="720"/>
          <w:tab w:val="left" w:pos="8280" w:leader="none"/>
        </w:tabs>
        <w:spacing w:before="280" w:after="280"/>
        <w:rPr>
          <w:b/>
          <w:b/>
          <w:i/>
          <w:i/>
          <w:iCs/>
          <w:sz w:val="28"/>
          <w:szCs w:val="28"/>
        </w:rPr>
      </w:pPr>
      <w:r>
        <w:rPr>
          <w:b/>
          <w:sz w:val="28"/>
          <w:szCs w:val="28"/>
          <w:u w:val="thick"/>
        </w:rPr>
        <w:t>As they begin to toast, the husband says to his wife</w:t>
      </w:r>
      <w:r>
        <w:rPr>
          <w:b/>
          <w:sz w:val="28"/>
          <w:szCs w:val="28"/>
        </w:rPr>
        <w:t xml:space="preserve">: “To the great love of my life, the woman I want to spend the rest of my life with, and the lady who inspires me.” </w:t>
      </w:r>
      <w:r>
        <w:rPr>
          <w:b/>
          <w:sz w:val="28"/>
          <w:szCs w:val="28"/>
          <w:u w:val="thick"/>
        </w:rPr>
        <w:t>Wife</w:t>
      </w:r>
      <w:r>
        <w:rPr>
          <w:b/>
          <w:sz w:val="28"/>
          <w:szCs w:val="28"/>
        </w:rPr>
        <w:t xml:space="preserve">: “Boy, if you're not </w:t>
      </w:r>
      <w:r>
        <w:rPr>
          <w:b/>
          <w:bCs/>
          <w:color w:val="C9211E"/>
          <w:sz w:val="28"/>
          <w:szCs w:val="28"/>
        </w:rPr>
        <w:t>talking</w:t>
      </w:r>
      <w:r>
        <w:rPr>
          <w:b/>
          <w:color w:val="C9211E"/>
          <w:sz w:val="28"/>
          <w:szCs w:val="28"/>
        </w:rPr>
        <w:t xml:space="preserve"> about me</w:t>
      </w:r>
      <w:r>
        <w:rPr>
          <w:b/>
          <w:sz w:val="28"/>
          <w:szCs w:val="28"/>
        </w:rPr>
        <w:t>, you're in so much trouble!”</w:t>
      </w:r>
      <w:r>
        <w:rPr>
          <w:b/>
          <w:i/>
          <w:iCs/>
          <w:sz w:val="28"/>
          <w:szCs w:val="28"/>
        </w:rPr>
        <w:t xml:space="preserve"> (Chris Browne, in </w:t>
      </w:r>
      <w:r>
        <w:rPr>
          <w:b/>
          <w:i/>
          <w:iCs/>
          <w:sz w:val="28"/>
          <w:szCs w:val="28"/>
          <w:u w:val="single"/>
        </w:rPr>
        <w:t>Raising Duncan</w:t>
      </w:r>
      <w:r>
        <w:rPr>
          <w:b/>
          <w:i/>
          <w:iCs/>
          <w:sz w:val="28"/>
          <w:szCs w:val="28"/>
        </w:rPr>
        <w:t xml:space="preserve"> comic strip)</w:t>
      </w:r>
    </w:p>
    <w:p>
      <w:pPr>
        <w:pStyle w:val="Default"/>
        <w:spacing w:before="280" w:after="280"/>
        <w:rPr>
          <w:b/>
          <w:b/>
          <w:i/>
          <w:i/>
          <w:sz w:val="28"/>
          <w:szCs w:val="28"/>
        </w:rPr>
      </w:pPr>
      <w:r>
        <w:rPr>
          <w:b/>
          <w:sz w:val="28"/>
          <w:szCs w:val="28"/>
        </w:rPr>
        <w:t xml:space="preserve">Love makes you look </w:t>
      </w:r>
      <w:r>
        <w:rPr>
          <w:b/>
          <w:color w:val="0000FF"/>
          <w:sz w:val="28"/>
          <w:szCs w:val="28"/>
        </w:rPr>
        <w:t>taller</w:t>
      </w:r>
      <w:r>
        <w:rPr>
          <w:b/>
          <w:sz w:val="28"/>
          <w:szCs w:val="28"/>
        </w:rPr>
        <w:t xml:space="preserve">, body language experts say. What they may mean is it inspires the slump out of a once-loveless posture. </w:t>
      </w:r>
      <w:r>
        <w:rPr>
          <w:b/>
          <w:i/>
          <w:sz w:val="28"/>
          <w:szCs w:val="28"/>
        </w:rPr>
        <w:t>(L. M. Boyd)</w:t>
      </w:r>
    </w:p>
    <w:p>
      <w:pPr>
        <w:pStyle w:val="Default"/>
        <w:spacing w:before="280" w:after="280"/>
        <w:rPr>
          <w:b/>
          <w:b/>
          <w:sz w:val="28"/>
          <w:szCs w:val="28"/>
        </w:rPr>
      </w:pPr>
      <w:r>
        <w:rPr>
          <w:b/>
          <w:sz w:val="28"/>
          <w:szCs w:val="28"/>
        </w:rPr>
        <w:t xml:space="preserve">A small town school </w:t>
      </w:r>
      <w:r>
        <w:rPr>
          <w:b/>
          <w:bCs/>
          <w:color w:val="0000FF"/>
          <w:sz w:val="28"/>
          <w:szCs w:val="28"/>
        </w:rPr>
        <w:t>teacher</w:t>
      </w:r>
      <w:r>
        <w:rPr>
          <w:b/>
          <w:sz w:val="28"/>
          <w:szCs w:val="28"/>
        </w:rPr>
        <w:t xml:space="preserve"> in a New England town had a tremendous success in firing her pupils with the spark of success and well-being.  Somehow she made them believe they lived in a fine world, where a miracle could happen any morning, and they were fortunate and wonderful, with a lot of talent. Someone visited her recently, where she was retired at the age of 85. She was asked what it was that she did for students that made them go on to great success in living. She was reluctant to talk about herself, but finally, when the visitor was leaving, she said, “You know, I feel ashamed when I see all these bright modern teachers. Compared to them, I was not very well trained. . . . You see, all I had was love” </w:t>
      </w:r>
      <w:r>
        <w:rPr>
          <w:b/>
          <w:i/>
          <w:iCs/>
          <w:sz w:val="28"/>
          <w:szCs w:val="28"/>
        </w:rPr>
        <w:t>(A Synoptic Study of the Teachings of Unity, p. 66)</w:t>
      </w:r>
    </w:p>
    <w:p>
      <w:pPr>
        <w:pStyle w:val="Default"/>
        <w:spacing w:before="280" w:after="280"/>
        <w:rPr>
          <w:b/>
          <w:b/>
          <w:sz w:val="28"/>
          <w:szCs w:val="28"/>
        </w:rPr>
      </w:pPr>
      <w:r>
        <w:rPr>
          <w:b/>
          <w:sz w:val="28"/>
          <w:szCs w:val="28"/>
        </w:rPr>
        <w:t xml:space="preserve">When </w:t>
      </w:r>
      <w:r>
        <w:rPr>
          <w:b/>
          <w:bCs/>
          <w:color w:val="0000FF"/>
          <w:sz w:val="28"/>
          <w:szCs w:val="28"/>
        </w:rPr>
        <w:t>testing</w:t>
      </w:r>
      <w:r>
        <w:rPr>
          <w:b/>
          <w:sz w:val="28"/>
          <w:szCs w:val="28"/>
        </w:rPr>
        <w:t xml:space="preserve"> for the presence of love, I'd rather get a false negative than a false positive.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iCs/>
          <w:sz w:val="28"/>
          <w:szCs w:val="28"/>
        </w:rPr>
      </w:pPr>
      <w:r>
        <w:rPr>
          <w:b/>
          <w:sz w:val="28"/>
          <w:szCs w:val="28"/>
        </w:rPr>
        <w:t xml:space="preserve">Nothing </w:t>
      </w:r>
      <w:r>
        <w:rPr>
          <w:b/>
          <w:bCs/>
          <w:color w:val="0000FF"/>
          <w:sz w:val="28"/>
          <w:szCs w:val="28"/>
        </w:rPr>
        <w:t>tests</w:t>
      </w:r>
      <w:r>
        <w:rPr>
          <w:b/>
          <w:sz w:val="28"/>
          <w:szCs w:val="28"/>
        </w:rPr>
        <w:t xml:space="preserve"> my love of my fellow man more severely than the third day of a three-day conference. </w:t>
      </w:r>
      <w:r>
        <w:rPr>
          <w:b/>
          <w:i/>
          <w:iCs/>
          <w:sz w:val="28"/>
          <w:szCs w:val="28"/>
        </w:rPr>
        <w:t>(John W. Gardner)</w:t>
      </w:r>
    </w:p>
    <w:p>
      <w:pPr>
        <w:pStyle w:val="Default"/>
        <w:spacing w:before="280" w:after="280"/>
        <w:jc w:val="both"/>
        <w:rPr>
          <w:b/>
          <w:b/>
          <w:i/>
          <w:i/>
          <w:iCs/>
          <w:sz w:val="28"/>
          <w:szCs w:val="28"/>
        </w:rPr>
      </w:pPr>
      <w:r>
        <w:rPr>
          <w:b/>
          <w:iCs/>
          <w:sz w:val="28"/>
          <w:szCs w:val="28"/>
        </w:rPr>
        <w:t xml:space="preserve">Faults are thick where love is </w:t>
      </w:r>
      <w:r>
        <w:rPr>
          <w:b/>
          <w:iCs/>
          <w:color w:val="0000FF"/>
          <w:sz w:val="28"/>
          <w:szCs w:val="28"/>
        </w:rPr>
        <w:t>thin</w:t>
      </w:r>
      <w:r>
        <w:rPr>
          <w:b/>
          <w:iCs/>
          <w:sz w:val="28"/>
          <w:szCs w:val="28"/>
        </w:rPr>
        <w:t xml:space="preserve">. </w:t>
      </w:r>
      <w:r>
        <w:rPr>
          <w:b/>
          <w:i/>
          <w:iCs/>
          <w:sz w:val="28"/>
          <w:szCs w:val="28"/>
        </w:rPr>
        <w:t>(British proverb)</w:t>
      </w:r>
    </w:p>
    <w:p>
      <w:pPr>
        <w:pStyle w:val="Default"/>
        <w:spacing w:before="280" w:after="280"/>
        <w:rPr>
          <w:b/>
          <w:b/>
          <w:i/>
          <w:i/>
          <w:iCs/>
          <w:sz w:val="28"/>
          <w:szCs w:val="28"/>
        </w:rPr>
      </w:pPr>
      <w:r>
        <w:rPr>
          <w:b/>
          <w:sz w:val="28"/>
          <w:szCs w:val="28"/>
        </w:rPr>
        <w:t xml:space="preserve">This is a reportedly true story of a Unity woman in Kansas City. She was walking down a dark street in the neighborhood of the old Unity Society building on Tracy Street when a thug stepped out of the shadows and put a gun in her ribs, saying, “Give me your purse or I’ll plug you!” She turned and looked him right in the eyes and said, “You can’t harm me because you are God’s child and I love you.” After repeating his </w:t>
      </w:r>
      <w:r>
        <w:rPr>
          <w:b/>
          <w:bCs/>
          <w:color w:val="0000FF"/>
          <w:sz w:val="28"/>
          <w:szCs w:val="28"/>
        </w:rPr>
        <w:t>threat</w:t>
      </w:r>
      <w:r>
        <w:rPr>
          <w:b/>
          <w:sz w:val="28"/>
          <w:szCs w:val="28"/>
        </w:rPr>
        <w:t xml:space="preserve"> for emphasis, each time getting a similar reply, he shook his head as if she was crazy, dropped his gun and fled. </w:t>
      </w:r>
      <w:r>
        <w:rPr>
          <w:b/>
          <w:i/>
          <w:iCs/>
          <w:sz w:val="28"/>
          <w:szCs w:val="28"/>
        </w:rPr>
        <w:t>(A Synoptic Study of the Teachings of Unity)</w:t>
      </w:r>
    </w:p>
    <w:p>
      <w:pPr>
        <w:pStyle w:val="NormalWeb"/>
        <w:tabs>
          <w:tab w:val="clear" w:pos="720"/>
          <w:tab w:val="left" w:pos="5655" w:leader="none"/>
        </w:tabs>
        <w:spacing w:before="280" w:after="280"/>
        <w:rPr>
          <w:i/>
          <w:i/>
          <w:iCs/>
        </w:rPr>
      </w:pPr>
      <w:r>
        <w:rPr>
          <w:b/>
          <w:iCs/>
          <w:sz w:val="28"/>
          <w:szCs w:val="28"/>
          <w:u w:val="single"/>
        </w:rPr>
        <w:t>Love apples</w:t>
      </w:r>
      <w:r>
        <w:rPr>
          <w:b/>
          <w:iCs/>
          <w:sz w:val="28"/>
          <w:szCs w:val="28"/>
        </w:rPr>
        <w:t>:</w:t>
      </w:r>
      <w:r>
        <w:rPr>
          <w:b/>
          <w:iCs/>
          <w:color w:val="3366FF"/>
          <w:sz w:val="28"/>
          <w:szCs w:val="28"/>
        </w:rPr>
        <w:t xml:space="preserve"> </w:t>
      </w:r>
      <w:r>
        <w:rPr>
          <w:b/>
          <w:iCs/>
          <w:color w:val="0000FF"/>
          <w:sz w:val="28"/>
          <w:szCs w:val="28"/>
        </w:rPr>
        <w:t>Tomatoes</w:t>
      </w:r>
      <w:r>
        <w:rPr>
          <w:b/>
          <w:iCs/>
          <w:sz w:val="28"/>
          <w:szCs w:val="28"/>
        </w:rPr>
        <w:t xml:space="preserve"> were once called love apples because people thought they inspired love. They were grown for food by Native Americans long before Columbus arrived. </w:t>
      </w:r>
      <w:r>
        <w:rPr>
          <w:rStyle w:val="HTMLCite"/>
          <w:b/>
          <w:sz w:val="28"/>
          <w:szCs w:val="28"/>
        </w:rPr>
        <w:t>(The Diagram Group, in Funky, Freaky Facts, p. 135)</w:t>
      </w:r>
    </w:p>
    <w:p>
      <w:pPr>
        <w:pStyle w:val="Default"/>
        <w:spacing w:before="280" w:after="280"/>
        <w:rPr>
          <w:b/>
          <w:b/>
          <w:i/>
          <w:i/>
          <w:iCs/>
          <w:sz w:val="28"/>
          <w:szCs w:val="28"/>
        </w:rPr>
      </w:pPr>
      <w:r>
        <w:rPr>
          <w:b/>
          <w:iCs/>
          <w:sz w:val="28"/>
          <w:szCs w:val="28"/>
        </w:rPr>
        <w:t xml:space="preserve">If love is the answer, could you please rephrase the question? </w:t>
      </w:r>
      <w:r>
        <w:rPr>
          <w:b/>
          <w:i/>
          <w:iCs/>
          <w:sz w:val="28"/>
          <w:szCs w:val="28"/>
        </w:rPr>
        <w:t>(</w:t>
      </w:r>
      <w:r>
        <w:rPr>
          <w:b/>
          <w:i/>
          <w:iCs/>
          <w:color w:val="0000FF"/>
          <w:sz w:val="28"/>
          <w:szCs w:val="28"/>
        </w:rPr>
        <w:t>Lily Tomlin</w:t>
      </w:r>
      <w:r>
        <w:rPr>
          <w:b/>
          <w:i/>
          <w:iCs/>
          <w:sz w:val="28"/>
          <w:szCs w:val="28"/>
        </w:rPr>
        <w:t>)</w:t>
      </w:r>
    </w:p>
    <w:p>
      <w:pPr>
        <w:pStyle w:val="Default"/>
        <w:spacing w:before="280" w:after="280"/>
        <w:rPr>
          <w:b/>
          <w:b/>
          <w:i/>
          <w:i/>
          <w:iCs/>
          <w:sz w:val="28"/>
          <w:szCs w:val="28"/>
        </w:rPr>
      </w:pPr>
      <w:r>
        <w:rPr>
          <w:b/>
          <w:iCs/>
          <w:sz w:val="28"/>
          <w:szCs w:val="28"/>
        </w:rPr>
        <w:t xml:space="preserve">Who </w:t>
      </w:r>
      <w:r>
        <w:rPr>
          <w:b/>
          <w:iCs/>
          <w:color w:val="0000FF"/>
          <w:sz w:val="28"/>
          <w:szCs w:val="28"/>
        </w:rPr>
        <w:t>travels for love</w:t>
      </w:r>
      <w:r>
        <w:rPr>
          <w:b/>
          <w:iCs/>
          <w:sz w:val="28"/>
          <w:szCs w:val="28"/>
        </w:rPr>
        <w:t xml:space="preserve">, finds a thousand miles not longer than one. </w:t>
      </w:r>
      <w:r>
        <w:rPr>
          <w:b/>
          <w:i/>
          <w:iCs/>
          <w:sz w:val="28"/>
          <w:szCs w:val="28"/>
        </w:rPr>
        <w:t>(Japanese proverb)</w:t>
      </w:r>
    </w:p>
    <w:p>
      <w:pPr>
        <w:pStyle w:val="Default"/>
        <w:spacing w:before="280" w:after="280"/>
        <w:rPr>
          <w:b/>
          <w:b/>
          <w:i/>
          <w:i/>
          <w:iCs/>
          <w:sz w:val="28"/>
          <w:szCs w:val="28"/>
        </w:rPr>
      </w:pPr>
      <w:r>
        <w:rPr>
          <w:b/>
          <w:iCs/>
          <w:sz w:val="28"/>
          <w:szCs w:val="28"/>
        </w:rPr>
        <w:t xml:space="preserve">I believe in love and marriage, but not necessarily with the same person. </w:t>
      </w:r>
      <w:r>
        <w:rPr>
          <w:b/>
          <w:i/>
          <w:iCs/>
          <w:sz w:val="28"/>
          <w:szCs w:val="28"/>
        </w:rPr>
        <w:t>(</w:t>
      </w:r>
      <w:r>
        <w:rPr>
          <w:b/>
          <w:i/>
          <w:iCs/>
          <w:color w:val="0000FF"/>
          <w:sz w:val="28"/>
          <w:szCs w:val="28"/>
        </w:rPr>
        <w:t>John Travolta</w:t>
      </w:r>
      <w:r>
        <w:rPr>
          <w:b/>
          <w:i/>
          <w:iCs/>
          <w:sz w:val="28"/>
          <w:szCs w:val="28"/>
        </w:rPr>
        <w:t>)</w:t>
      </w:r>
    </w:p>
    <w:p>
      <w:pPr>
        <w:pStyle w:val="Default"/>
        <w:spacing w:before="280" w:after="280"/>
        <w:rPr>
          <w:b/>
          <w:b/>
          <w:i/>
          <w:i/>
          <w:iCs/>
          <w:sz w:val="28"/>
          <w:szCs w:val="28"/>
        </w:rPr>
      </w:pPr>
      <w:r>
        <w:rPr>
          <w:b/>
          <w:iCs/>
          <w:sz w:val="28"/>
          <w:szCs w:val="28"/>
          <w:u w:val="single"/>
        </w:rPr>
        <w:t xml:space="preserve">Love is the </w:t>
      </w:r>
      <w:r>
        <w:rPr>
          <w:b/>
          <w:iCs/>
          <w:color w:val="0000FF"/>
          <w:sz w:val="28"/>
          <w:szCs w:val="28"/>
          <w:u w:val="single"/>
        </w:rPr>
        <w:t>true means</w:t>
      </w:r>
      <w:r>
        <w:rPr>
          <w:b/>
          <w:iCs/>
          <w:sz w:val="28"/>
          <w:szCs w:val="28"/>
          <w:u w:val="single"/>
        </w:rPr>
        <w:t xml:space="preserve"> by which the world is enjoyed</w:t>
      </w:r>
      <w:r>
        <w:rPr>
          <w:b/>
          <w:iCs/>
          <w:sz w:val="28"/>
          <w:szCs w:val="28"/>
        </w:rPr>
        <w:t xml:space="preserve">: our love to others, and others’ love to us. </w:t>
      </w:r>
      <w:r>
        <w:rPr>
          <w:b/>
          <w:i/>
          <w:iCs/>
          <w:sz w:val="28"/>
          <w:szCs w:val="28"/>
        </w:rPr>
        <w:t>(Thomas Traherne)</w:t>
      </w:r>
    </w:p>
    <w:p>
      <w:pPr>
        <w:pStyle w:val="Default"/>
        <w:spacing w:before="280" w:after="280"/>
        <w:rPr>
          <w:b/>
          <w:b/>
          <w:i/>
          <w:i/>
          <w:iCs/>
          <w:sz w:val="28"/>
          <w:szCs w:val="28"/>
        </w:rPr>
      </w:pPr>
      <w:r>
        <w:rPr>
          <w:b/>
          <w:iCs/>
          <w:sz w:val="28"/>
          <w:szCs w:val="28"/>
        </w:rPr>
        <w:t xml:space="preserve">Man will do many things to get himself loved; he will do all things to get himself envied. </w:t>
      </w:r>
      <w:r>
        <w:rPr>
          <w:b/>
          <w:i/>
          <w:iCs/>
          <w:sz w:val="28"/>
          <w:szCs w:val="28"/>
        </w:rPr>
        <w:t>(</w:t>
      </w:r>
      <w:r>
        <w:rPr>
          <w:b/>
          <w:i/>
          <w:iCs/>
          <w:color w:val="0000FF"/>
          <w:sz w:val="28"/>
          <w:szCs w:val="28"/>
        </w:rPr>
        <w:t>Mark Twain</w:t>
      </w:r>
      <w:r>
        <w:rPr>
          <w:b/>
          <w:i/>
          <w:iCs/>
          <w:sz w:val="28"/>
          <w:szCs w:val="28"/>
        </w:rPr>
        <w:t>)</w:t>
      </w:r>
    </w:p>
    <w:p>
      <w:pPr>
        <w:pStyle w:val="Default"/>
        <w:spacing w:before="280" w:after="280"/>
        <w:rPr>
          <w:b/>
          <w:b/>
          <w:i/>
          <w:i/>
          <w:iCs/>
          <w:sz w:val="28"/>
          <w:szCs w:val="28"/>
        </w:rPr>
      </w:pPr>
      <w:r>
        <w:rPr>
          <w:b/>
          <w:sz w:val="28"/>
          <w:szCs w:val="28"/>
        </w:rPr>
        <w:t xml:space="preserve">We too often love things and </w:t>
      </w:r>
      <w:r>
        <w:rPr>
          <w:b/>
          <w:bCs/>
          <w:color w:val="0000FF"/>
          <w:sz w:val="28"/>
          <w:szCs w:val="28"/>
        </w:rPr>
        <w:t>use</w:t>
      </w:r>
      <w:r>
        <w:rPr>
          <w:b/>
          <w:color w:val="0000FF"/>
          <w:sz w:val="28"/>
          <w:szCs w:val="28"/>
        </w:rPr>
        <w:t xml:space="preserve"> people</w:t>
      </w:r>
      <w:r>
        <w:rPr>
          <w:b/>
          <w:sz w:val="28"/>
          <w:szCs w:val="28"/>
        </w:rPr>
        <w:t xml:space="preserve">, when we should be using things and loving people. </w:t>
      </w:r>
      <w:r>
        <w:rPr>
          <w:b/>
          <w:i/>
          <w:iCs/>
          <w:sz w:val="28"/>
          <w:szCs w:val="28"/>
        </w:rPr>
        <w:t xml:space="preserve">(Phil Barnhart, in </w:t>
      </w:r>
      <w:r>
        <w:rPr>
          <w:b/>
          <w:i/>
          <w:iCs/>
          <w:sz w:val="28"/>
          <w:szCs w:val="28"/>
          <w:u w:val="single"/>
        </w:rPr>
        <w:t>Seasonings for Seasons</w:t>
      </w:r>
      <w:r>
        <w:rPr>
          <w:b/>
          <w:i/>
          <w:iCs/>
          <w:sz w:val="28"/>
          <w:szCs w:val="28"/>
        </w:rPr>
        <w:t>,, p. 156)</w:t>
      </w:r>
    </w:p>
    <w:p>
      <w:pPr>
        <w:pStyle w:val="Default"/>
        <w:spacing w:before="280" w:after="280"/>
        <w:rPr>
          <w:b/>
          <w:b/>
          <w:sz w:val="28"/>
          <w:szCs w:val="28"/>
        </w:rPr>
      </w:pPr>
      <w:r>
        <w:rPr>
          <w:b/>
          <w:sz w:val="28"/>
          <w:szCs w:val="28"/>
        </w:rPr>
        <w:t xml:space="preserve">Oh my life would be so different if my husband would just love me like he </w:t>
      </w:r>
      <w:r>
        <w:rPr>
          <w:b/>
          <w:bCs/>
          <w:color w:val="0000FF"/>
          <w:sz w:val="28"/>
          <w:szCs w:val="28"/>
        </w:rPr>
        <w:t xml:space="preserve">used </w:t>
      </w:r>
      <w:r>
        <w:rPr>
          <w:b/>
          <w:color w:val="0000FF"/>
          <w:sz w:val="28"/>
          <w:szCs w:val="28"/>
        </w:rPr>
        <w:t>to</w:t>
      </w:r>
      <w:r>
        <w:rPr>
          <w:b/>
          <w:sz w:val="28"/>
          <w:szCs w:val="28"/>
        </w:rPr>
        <w:t xml:space="preserve">. Do you love yourself like you used to? Are you letting this love flow forth through you like you used to? </w:t>
      </w:r>
      <w:r>
        <w:rPr>
          <w:b/>
          <w:i/>
          <w:iCs/>
          <w:sz w:val="28"/>
          <w:szCs w:val="28"/>
        </w:rPr>
        <w:t xml:space="preserve">(Eric Butterworth, Unity minister) </w:t>
      </w:r>
    </w:p>
    <w:p>
      <w:pPr>
        <w:pStyle w:val="Default"/>
        <w:spacing w:before="280" w:after="280"/>
        <w:rPr>
          <w:b/>
          <w:b/>
          <w:i/>
          <w:i/>
          <w:iCs/>
          <w:sz w:val="28"/>
          <w:szCs w:val="28"/>
        </w:rPr>
      </w:pPr>
      <w:r>
        <w:rPr>
          <w:b/>
          <w:iCs/>
          <w:sz w:val="28"/>
          <w:szCs w:val="28"/>
        </w:rPr>
        <w:t xml:space="preserve">Love is an act of endless forgiveness, a tender look which becomes a habit. </w:t>
      </w:r>
      <w:r>
        <w:rPr>
          <w:b/>
          <w:i/>
          <w:iCs/>
          <w:sz w:val="28"/>
          <w:szCs w:val="28"/>
        </w:rPr>
        <w:t>(</w:t>
      </w:r>
      <w:r>
        <w:rPr>
          <w:b/>
          <w:i/>
          <w:iCs/>
          <w:color w:val="0000FF"/>
          <w:sz w:val="28"/>
          <w:szCs w:val="28"/>
        </w:rPr>
        <w:t>Peter Ustinov</w:t>
      </w:r>
      <w:r>
        <w:rPr>
          <w:b/>
          <w:i/>
          <w:iCs/>
          <w:sz w:val="28"/>
          <w:szCs w:val="28"/>
        </w:rPr>
        <w:t>, British actor and writer)</w:t>
      </w:r>
    </w:p>
    <w:p>
      <w:pPr>
        <w:pStyle w:val="Default"/>
        <w:spacing w:before="280" w:after="280"/>
        <w:rPr>
          <w:b/>
          <w:b/>
          <w:i/>
          <w:i/>
          <w:iCs/>
          <w:sz w:val="28"/>
          <w:szCs w:val="28"/>
        </w:rPr>
      </w:pPr>
      <w:r>
        <w:rPr>
          <w:b/>
          <w:iCs/>
          <w:sz w:val="28"/>
          <w:szCs w:val="28"/>
        </w:rPr>
        <w:t xml:space="preserve">Love many things, for therein lies the true strength, and whosoever loves much performs much, and can accomplish much, and what is done in love is done well. </w:t>
      </w:r>
      <w:r>
        <w:rPr>
          <w:b/>
          <w:i/>
          <w:iCs/>
          <w:sz w:val="28"/>
          <w:szCs w:val="28"/>
        </w:rPr>
        <w:t>(</w:t>
      </w:r>
      <w:r>
        <w:rPr>
          <w:b/>
          <w:i/>
          <w:iCs/>
          <w:color w:val="0000FF"/>
          <w:sz w:val="28"/>
          <w:szCs w:val="28"/>
        </w:rPr>
        <w:t>Vincent van Gogh</w:t>
      </w:r>
      <w:r>
        <w:rPr>
          <w:b/>
          <w:i/>
          <w:iCs/>
          <w:sz w:val="28"/>
          <w:szCs w:val="28"/>
        </w:rPr>
        <w:t>)</w:t>
      </w:r>
    </w:p>
    <w:p>
      <w:pPr>
        <w:pStyle w:val="Default"/>
        <w:spacing w:before="280" w:after="280"/>
        <w:rPr>
          <w:b/>
          <w:b/>
          <w:i/>
          <w:i/>
          <w:iCs/>
          <w:sz w:val="28"/>
          <w:szCs w:val="28"/>
        </w:rPr>
      </w:pPr>
      <w:r>
        <w:rPr>
          <w:b/>
          <w:sz w:val="28"/>
          <w:szCs w:val="28"/>
        </w:rPr>
        <w:t xml:space="preserve">Metaphysicians have always taught that the contending </w:t>
      </w:r>
      <w:r>
        <w:rPr>
          <w:b/>
          <w:bCs/>
          <w:color w:val="0000FF"/>
          <w:sz w:val="28"/>
          <w:szCs w:val="28"/>
        </w:rPr>
        <w:t>vibrations</w:t>
      </w:r>
      <w:r>
        <w:rPr>
          <w:b/>
          <w:color w:val="0000FF"/>
          <w:sz w:val="28"/>
          <w:szCs w:val="28"/>
        </w:rPr>
        <w:t xml:space="preserve"> or “thunder” between love and wisdom </w:t>
      </w:r>
      <w:r>
        <w:rPr>
          <w:b/>
          <w:sz w:val="28"/>
          <w:szCs w:val="28"/>
        </w:rPr>
        <w:t xml:space="preserve">cause not only acute but chronic diseases of stomach and heart. </w:t>
      </w:r>
      <w:r>
        <w:rPr>
          <w:b/>
          <w:i/>
          <w:iCs/>
          <w:sz w:val="28"/>
          <w:szCs w:val="28"/>
        </w:rPr>
        <w:t xml:space="preserve">(Charles Fillmore, in </w:t>
      </w:r>
      <w:r>
        <w:rPr>
          <w:b/>
          <w:i/>
          <w:iCs/>
          <w:sz w:val="28"/>
          <w:szCs w:val="28"/>
          <w:u w:val="single"/>
        </w:rPr>
        <w:t>The Twelve Powers of Man</w:t>
      </w:r>
      <w:r>
        <w:rPr>
          <w:b/>
          <w:i/>
          <w:iCs/>
          <w:sz w:val="28"/>
          <w:szCs w:val="28"/>
        </w:rPr>
        <w:t>, p. 134)</w:t>
      </w:r>
    </w:p>
    <w:p>
      <w:pPr>
        <w:pStyle w:val="Default"/>
        <w:spacing w:before="280" w:after="280"/>
        <w:rPr>
          <w:b/>
          <w:b/>
          <w:i/>
          <w:i/>
          <w:iCs/>
          <w:sz w:val="28"/>
          <w:szCs w:val="28"/>
        </w:rPr>
      </w:pPr>
      <w:r>
        <w:rPr>
          <w:b/>
          <w:iCs/>
          <w:sz w:val="28"/>
          <w:szCs w:val="28"/>
        </w:rPr>
        <w:t xml:space="preserve">We are effectively destroying ourselves by </w:t>
      </w:r>
      <w:r>
        <w:rPr>
          <w:b/>
          <w:iCs/>
          <w:color w:val="0000FF"/>
          <w:sz w:val="28"/>
          <w:szCs w:val="28"/>
        </w:rPr>
        <w:t>violence</w:t>
      </w:r>
      <w:r>
        <w:rPr>
          <w:b/>
          <w:iCs/>
          <w:sz w:val="28"/>
          <w:szCs w:val="28"/>
        </w:rPr>
        <w:t xml:space="preserve"> masquerading as love. </w:t>
      </w:r>
      <w:r>
        <w:rPr>
          <w:b/>
          <w:i/>
          <w:iCs/>
          <w:sz w:val="28"/>
          <w:szCs w:val="28"/>
        </w:rPr>
        <w:t>(R. D. Laing, Scottish psychiatrist)</w:t>
      </w:r>
    </w:p>
    <w:p>
      <w:pPr>
        <w:pStyle w:val="Default"/>
        <w:spacing w:before="280" w:after="280"/>
        <w:rPr>
          <w:b/>
          <w:b/>
          <w:i/>
          <w:i/>
          <w:iCs/>
          <w:sz w:val="28"/>
          <w:szCs w:val="28"/>
        </w:rPr>
      </w:pPr>
      <w:r>
        <w:rPr>
          <w:b/>
          <w:iCs/>
          <w:sz w:val="28"/>
          <w:szCs w:val="28"/>
        </w:rPr>
        <w:t xml:space="preserve">When I was a child, my grandmother died and was buried in the churchyard in Castlecomer, Ireland. The following year, I went there on holiday. One day we drove to visit relatives, I was in the back seat with my grandfather. As we passed the graveled driveway leading up to the churchyard, my grandfather, thinking he was unobserved, pressed his face against the window of the car and with a small, hidden motion of his hand, waved. It was then I came to my first understanding of the majesty and </w:t>
      </w:r>
      <w:r>
        <w:rPr>
          <w:b/>
          <w:iCs/>
          <w:color w:val="0000FF"/>
          <w:sz w:val="28"/>
          <w:szCs w:val="28"/>
        </w:rPr>
        <w:t>vulnerability of love</w:t>
      </w:r>
      <w:r>
        <w:rPr>
          <w:b/>
          <w:iCs/>
          <w:sz w:val="28"/>
          <w:szCs w:val="28"/>
        </w:rPr>
        <w:t xml:space="preserve">. </w:t>
      </w:r>
      <w:r>
        <w:rPr>
          <w:b/>
          <w:i/>
          <w:iCs/>
          <w:sz w:val="28"/>
          <w:szCs w:val="28"/>
        </w:rPr>
        <w:t xml:space="preserve">(Herbert O’Driscoll, in </w:t>
      </w:r>
      <w:r>
        <w:rPr>
          <w:b/>
          <w:i/>
          <w:iCs/>
          <w:sz w:val="28"/>
          <w:szCs w:val="28"/>
          <w:u w:val="single"/>
        </w:rPr>
        <w:t>A Doorway in Time</w:t>
      </w:r>
      <w:r>
        <w:rPr>
          <w:b/>
          <w:i/>
          <w:iCs/>
          <w:sz w:val="28"/>
          <w:szCs w:val="28"/>
        </w:rPr>
        <w:t>)</w:t>
      </w:r>
    </w:p>
    <w:p>
      <w:pPr>
        <w:pStyle w:val="Normal"/>
        <w:rPr>
          <w:b/>
          <w:b/>
          <w:i/>
          <w:i/>
          <w:iCs/>
          <w:sz w:val="28"/>
          <w:szCs w:val="28"/>
        </w:rPr>
      </w:pPr>
      <w:r>
        <w:rPr>
          <w:b/>
          <w:iCs/>
          <w:sz w:val="28"/>
          <w:szCs w:val="28"/>
        </w:rPr>
        <w:t xml:space="preserve">If you got the love coming through you and it sticks, only then can you give it away. </w:t>
      </w:r>
      <w:r>
        <w:rPr>
          <w:b/>
          <w:i/>
          <w:iCs/>
          <w:sz w:val="28"/>
          <w:szCs w:val="28"/>
        </w:rPr>
        <w:t>(</w:t>
      </w:r>
      <w:r>
        <w:rPr>
          <w:b/>
          <w:i/>
          <w:iCs/>
          <w:color w:val="0000FF"/>
          <w:sz w:val="28"/>
          <w:szCs w:val="28"/>
        </w:rPr>
        <w:t>Denis Waitley</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iCs/>
          <w:sz w:val="28"/>
          <w:szCs w:val="28"/>
        </w:rPr>
      </w:pPr>
      <w:r>
        <w:rPr>
          <w:b/>
          <w:iCs/>
          <w:sz w:val="28"/>
          <w:szCs w:val="28"/>
        </w:rPr>
        <w:t xml:space="preserve">I'll always </w:t>
      </w:r>
      <w:r>
        <w:rPr>
          <w:b/>
          <w:iCs/>
          <w:color w:val="0000FF"/>
          <w:sz w:val="28"/>
          <w:szCs w:val="28"/>
        </w:rPr>
        <w:t>want much more</w:t>
      </w:r>
      <w:r>
        <w:rPr>
          <w:b/>
          <w:iCs/>
          <w:sz w:val="28"/>
          <w:szCs w:val="28"/>
        </w:rPr>
        <w:t xml:space="preserve"> than my fair share of your love. </w:t>
      </w:r>
      <w:r>
        <w:rPr>
          <w:b/>
          <w:i/>
          <w:iCs/>
          <w:sz w:val="28"/>
          <w:szCs w:val="28"/>
        </w:rPr>
        <w:t xml:space="preserve">(Ashleigh Brilliant, in </w:t>
      </w:r>
      <w:r>
        <w:rPr>
          <w:b/>
          <w:i/>
          <w:iCs/>
          <w:sz w:val="28"/>
          <w:szCs w:val="28"/>
          <w:u w:val="single"/>
        </w:rPr>
        <w:t>Pot-Shots</w:t>
      </w:r>
      <w:r>
        <w:rPr>
          <w:b/>
          <w:i/>
          <w:iCs/>
          <w:sz w:val="28"/>
          <w:szCs w:val="28"/>
        </w:rPr>
        <w:t>)</w:t>
      </w:r>
    </w:p>
    <w:p>
      <w:pPr>
        <w:pStyle w:val="Normal"/>
        <w:rPr>
          <w:b/>
          <w:b/>
          <w:i/>
          <w:i/>
          <w:iCs/>
          <w:sz w:val="28"/>
          <w:szCs w:val="28"/>
        </w:rPr>
      </w:pPr>
      <w:r>
        <w:rPr>
          <w:b/>
          <w:i/>
          <w:iCs/>
          <w:sz w:val="28"/>
          <w:szCs w:val="28"/>
        </w:rPr>
      </w:r>
    </w:p>
    <w:p>
      <w:pPr>
        <w:pStyle w:val="Normal"/>
        <w:rPr/>
      </w:pPr>
      <w:r>
        <w:rPr>
          <w:b/>
          <w:bCs/>
          <w:i w:val="false"/>
          <w:iCs w:val="false"/>
          <w:sz w:val="28"/>
          <w:szCs w:val="28"/>
        </w:rPr>
        <w:t xml:space="preserve">If we </w:t>
      </w:r>
      <w:r>
        <w:rPr>
          <w:b/>
          <w:bCs/>
          <w:i w:val="false"/>
          <w:iCs w:val="false"/>
          <w:color w:val="0000FF"/>
          <w:sz w:val="28"/>
          <w:szCs w:val="28"/>
        </w:rPr>
        <w:t>want the rewards of being loved</w:t>
      </w:r>
      <w:r>
        <w:rPr>
          <w:b/>
          <w:bCs/>
          <w:i w:val="false"/>
          <w:iCs w:val="false"/>
          <w:sz w:val="28"/>
          <w:szCs w:val="28"/>
        </w:rPr>
        <w:t xml:space="preserve">, we have to submit to the mortifying ordeal of being known. </w:t>
      </w:r>
      <w:r>
        <w:rPr>
          <w:b/>
          <w:bCs/>
          <w:i/>
          <w:iCs/>
          <w:sz w:val="28"/>
          <w:szCs w:val="28"/>
        </w:rPr>
        <w:t>(Tim Kreider, essayist)</w:t>
      </w:r>
    </w:p>
    <w:p>
      <w:pPr>
        <w:pStyle w:val="Normal"/>
        <w:rPr/>
      </w:pPr>
      <w:r>
        <w:rPr>
          <w:b/>
          <w:bCs/>
          <w:i w:val="false"/>
          <w:iCs/>
          <w:color w:val="E36C0A" w:themeColor="accent6" w:themeShade="bf"/>
          <w:sz w:val="28"/>
          <w:szCs w:val="28"/>
        </w:rPr>
        <w:t>******************************************************************</w:t>
      </w:r>
      <w:r>
        <w:rPr>
          <w:b/>
          <w:iCs/>
          <w:sz w:val="28"/>
          <w:szCs w:val="28"/>
          <w:u w:val="single"/>
        </w:rPr>
        <w:t>The love of our neighbor in all its fullness simply means being able to say to him</w:t>
      </w:r>
      <w:r>
        <w:rPr>
          <w:b/>
          <w:iCs/>
          <w:sz w:val="28"/>
          <w:szCs w:val="28"/>
        </w:rPr>
        <w:t xml:space="preserve">: "What are you going through?" </w:t>
      </w:r>
      <w:r>
        <w:rPr>
          <w:b/>
          <w:i/>
          <w:iCs/>
          <w:sz w:val="28"/>
          <w:szCs w:val="28"/>
        </w:rPr>
        <w:t>(</w:t>
      </w:r>
      <w:r>
        <w:rPr>
          <w:b/>
          <w:i/>
          <w:iCs/>
          <w:color w:val="0000FF"/>
          <w:sz w:val="28"/>
          <w:szCs w:val="28"/>
        </w:rPr>
        <w:t>Simone Weil</w:t>
      </w:r>
      <w:r>
        <w:rPr>
          <w:b/>
          <w:i/>
          <w:iCs/>
          <w:sz w:val="28"/>
          <w:szCs w:val="28"/>
        </w:rPr>
        <w:t xml:space="preserve">, in </w:t>
      </w:r>
      <w:r>
        <w:rPr>
          <w:b/>
          <w:i/>
          <w:iCs/>
          <w:sz w:val="28"/>
          <w:szCs w:val="28"/>
          <w:u w:val="single"/>
        </w:rPr>
        <w:t>Waiting for God</w:t>
      </w:r>
      <w:r>
        <w:rPr>
          <w:b/>
          <w:i/>
          <w:iCs/>
          <w:sz w:val="28"/>
          <w:szCs w:val="28"/>
        </w:rPr>
        <w:t>)</w:t>
      </w:r>
    </w:p>
    <w:p>
      <w:pPr>
        <w:pStyle w:val="Normal"/>
        <w:rPr>
          <w:b/>
          <w:b/>
          <w:i/>
          <w:i/>
          <w:iCs/>
          <w:sz w:val="28"/>
          <w:szCs w:val="28"/>
        </w:rPr>
      </w:pPr>
      <w:r>
        <w:rPr>
          <w:b/>
          <w:i/>
          <w:iCs/>
          <w:sz w:val="28"/>
          <w:szCs w:val="28"/>
        </w:rPr>
      </w:r>
    </w:p>
    <w:p>
      <w:pPr>
        <w:pStyle w:val="Normal"/>
        <w:rPr/>
      </w:pPr>
      <w:r>
        <w:rPr>
          <w:b/>
          <w:bCs/>
          <w:i w:val="false"/>
          <w:iCs w:val="false"/>
          <w:sz w:val="28"/>
          <w:szCs w:val="28"/>
        </w:rPr>
        <w:t xml:space="preserve">To love purely is to consent to distance, it is to adore the distance between ourselves and that which we love. </w:t>
      </w:r>
      <w:r>
        <w:rPr>
          <w:b/>
          <w:bCs/>
          <w:i/>
          <w:iCs/>
          <w:sz w:val="28"/>
          <w:szCs w:val="28"/>
        </w:rPr>
        <w:t>(</w:t>
      </w:r>
      <w:r>
        <w:rPr>
          <w:b/>
          <w:bCs/>
          <w:i/>
          <w:iCs/>
          <w:color w:val="0000FF"/>
          <w:sz w:val="28"/>
          <w:szCs w:val="28"/>
        </w:rPr>
        <w:t>Simone Weil</w:t>
      </w:r>
      <w:r>
        <w:rPr>
          <w:b/>
          <w:bCs/>
          <w:i/>
          <w:iCs/>
          <w:sz w:val="28"/>
          <w:szCs w:val="28"/>
        </w:rPr>
        <w:t>, philosopher)</w:t>
      </w:r>
    </w:p>
    <w:p>
      <w:pPr>
        <w:pStyle w:val="Normal"/>
        <w:rPr/>
      </w:pPr>
      <w:r>
        <w:rPr>
          <w:b/>
          <w:bCs/>
          <w:i/>
          <w:iCs/>
          <w:color w:val="E36C0A" w:themeColor="accent6" w:themeShade="bf"/>
          <w:sz w:val="28"/>
          <w:szCs w:val="28"/>
        </w:rPr>
        <w:t>******************************************************************</w:t>
      </w:r>
      <w:r>
        <w:rPr>
          <w:b/>
          <w:iCs/>
          <w:sz w:val="28"/>
          <w:szCs w:val="28"/>
        </w:rPr>
        <w:t xml:space="preserve">You’re in love if your partner’s </w:t>
      </w:r>
      <w:r>
        <w:rPr>
          <w:b/>
          <w:iCs/>
          <w:color w:val="0000FF"/>
          <w:sz w:val="28"/>
          <w:szCs w:val="28"/>
        </w:rPr>
        <w:t>welfare</w:t>
      </w:r>
      <w:r>
        <w:rPr>
          <w:b/>
          <w:iCs/>
          <w:sz w:val="28"/>
          <w:szCs w:val="28"/>
        </w:rPr>
        <w:t xml:space="preserve"> is more important to you than your own. </w:t>
      </w:r>
      <w:r>
        <w:rPr>
          <w:b/>
          <w:i/>
          <w:iCs/>
          <w:sz w:val="28"/>
          <w:szCs w:val="28"/>
        </w:rPr>
        <w:t>(Harry Stack Sullivan, American psychiatrist)</w:t>
      </w:r>
    </w:p>
    <w:p>
      <w:pPr>
        <w:pStyle w:val="Default"/>
        <w:spacing w:before="280" w:after="280"/>
        <w:rPr>
          <w:b/>
          <w:b/>
          <w:i/>
          <w:i/>
          <w:iCs/>
          <w:sz w:val="28"/>
          <w:szCs w:val="28"/>
        </w:rPr>
      </w:pPr>
      <w:r>
        <w:rPr>
          <w:b/>
          <w:iCs/>
          <w:sz w:val="28"/>
          <w:szCs w:val="28"/>
        </w:rPr>
        <w:t xml:space="preserve">Love conquers all things except poverty and toothache. </w:t>
      </w:r>
      <w:r>
        <w:rPr>
          <w:b/>
          <w:i/>
          <w:iCs/>
          <w:sz w:val="28"/>
          <w:szCs w:val="28"/>
        </w:rPr>
        <w:t>(</w:t>
      </w:r>
      <w:r>
        <w:rPr>
          <w:b/>
          <w:i/>
          <w:iCs/>
          <w:color w:val="C9211E"/>
          <w:sz w:val="28"/>
          <w:szCs w:val="28"/>
        </w:rPr>
        <w:t>Mae West</w:t>
      </w:r>
      <w:r>
        <w:rPr>
          <w:b/>
          <w:i/>
          <w:iCs/>
          <w:sz w:val="28"/>
          <w:szCs w:val="28"/>
        </w:rPr>
        <w:t>)</w:t>
      </w:r>
    </w:p>
    <w:p>
      <w:pPr>
        <w:pStyle w:val="Default"/>
        <w:spacing w:before="280" w:after="280"/>
        <w:rPr>
          <w:i w:val="false"/>
          <w:i w:val="false"/>
          <w:iCs w:val="false"/>
        </w:rPr>
      </w:pPr>
      <w:r>
        <w:rPr>
          <w:b/>
          <w:i w:val="false"/>
          <w:iCs w:val="false"/>
          <w:color w:val="0000FF"/>
          <w:sz w:val="28"/>
          <w:szCs w:val="28"/>
        </w:rPr>
        <w:t>What’s the use of falling in love</w:t>
      </w:r>
      <w:r>
        <w:rPr>
          <w:b/>
          <w:i w:val="false"/>
          <w:iCs w:val="false"/>
          <w:sz w:val="28"/>
          <w:szCs w:val="28"/>
        </w:rPr>
        <w:t xml:space="preserve"> if you both remain inertly as-you-were? </w:t>
      </w:r>
      <w:r>
        <w:rPr>
          <w:b/>
          <w:i/>
          <w:iCs/>
          <w:sz w:val="28"/>
          <w:szCs w:val="28"/>
        </w:rPr>
        <w:t>(Mary McCarthy, novelist)</w:t>
      </w:r>
    </w:p>
    <w:p>
      <w:pPr>
        <w:pStyle w:val="Default"/>
        <w:spacing w:before="280" w:after="280"/>
        <w:rPr>
          <w:b/>
          <w:b/>
          <w:i/>
          <w:i/>
          <w:iCs/>
          <w:sz w:val="28"/>
          <w:szCs w:val="28"/>
        </w:rPr>
      </w:pPr>
      <w:r>
        <w:rPr>
          <w:b/>
          <w:color w:val="C9211E"/>
          <w:sz w:val="28"/>
          <w:szCs w:val="28"/>
        </w:rPr>
        <w:t>When you're in love</w:t>
      </w:r>
      <w:r>
        <w:rPr>
          <w:b/>
          <w:sz w:val="28"/>
          <w:szCs w:val="28"/>
        </w:rPr>
        <w:t xml:space="preserve">, it's the most glorious two-and-a-half </w:t>
      </w:r>
      <w:r>
        <w:rPr>
          <w:b/>
          <w:bCs/>
          <w:sz w:val="28"/>
          <w:szCs w:val="28"/>
        </w:rPr>
        <w:t>minutes</w:t>
      </w:r>
      <w:r>
        <w:rPr>
          <w:b/>
          <w:bCs/>
          <w:color w:val="0000FF"/>
          <w:sz w:val="28"/>
          <w:szCs w:val="28"/>
        </w:rPr>
        <w:t xml:space="preserve"> </w:t>
      </w:r>
      <w:r>
        <w:rPr>
          <w:b/>
          <w:sz w:val="28"/>
          <w:szCs w:val="28"/>
        </w:rPr>
        <w:t xml:space="preserve">of your life. </w:t>
      </w:r>
      <w:r>
        <w:rPr>
          <w:b/>
          <w:i/>
          <w:iCs/>
          <w:sz w:val="28"/>
          <w:szCs w:val="28"/>
        </w:rPr>
        <w:t>(Richard Lewis)</w:t>
      </w:r>
    </w:p>
    <w:p>
      <w:pPr>
        <w:pStyle w:val="Normal"/>
        <w:rPr>
          <w:b/>
          <w:b/>
          <w:i/>
          <w:i/>
          <w:iCs/>
          <w:color w:val="000000"/>
          <w:sz w:val="28"/>
          <w:szCs w:val="28"/>
        </w:rPr>
      </w:pPr>
      <w:r>
        <w:rPr>
          <w:b/>
          <w:iCs/>
          <w:sz w:val="28"/>
          <w:szCs w:val="28"/>
        </w:rPr>
        <w:t xml:space="preserve">On a walk with my 4-year-old grandson, I said to him, “Allen, Grandma loves you to pieces.” To my surprise, Allen looked up at me, gave me a big smile and said, “Grandma, I love you </w:t>
      </w:r>
      <w:r>
        <w:rPr>
          <w:b/>
          <w:iCs/>
          <w:color w:val="0000FF"/>
          <w:sz w:val="28"/>
          <w:szCs w:val="28"/>
        </w:rPr>
        <w:t>whole</w:t>
      </w:r>
      <w:r>
        <w:rPr>
          <w:b/>
          <w:iCs/>
          <w:sz w:val="28"/>
          <w:szCs w:val="28"/>
        </w:rPr>
        <w:t xml:space="preserve">.” </w:t>
      </w:r>
      <w:r>
        <w:rPr>
          <w:b/>
          <w:i/>
          <w:iCs/>
          <w:color w:val="000000"/>
          <w:sz w:val="28"/>
          <w:szCs w:val="28"/>
        </w:rPr>
        <w:t xml:space="preserve">(Susie Jeschke, in </w:t>
      </w:r>
      <w:r>
        <w:rPr>
          <w:b/>
          <w:i/>
          <w:iCs/>
          <w:color w:val="000000"/>
          <w:sz w:val="28"/>
          <w:szCs w:val="28"/>
          <w:u w:val="single"/>
        </w:rPr>
        <w:t>Country Extra</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Default"/>
        <w:spacing w:beforeAutospacing="0" w:before="0" w:afterAutospacing="0" w:after="0"/>
        <w:rPr>
          <w:b/>
          <w:b/>
          <w:i/>
          <w:i/>
          <w:iCs/>
          <w:sz w:val="28"/>
          <w:szCs w:val="28"/>
        </w:rPr>
      </w:pPr>
      <w:r>
        <w:rPr>
          <w:b/>
          <w:sz w:val="28"/>
          <w:szCs w:val="28"/>
        </w:rPr>
        <w:t xml:space="preserve">The </w:t>
      </w:r>
      <w:r>
        <w:rPr>
          <w:b/>
          <w:bCs/>
          <w:sz w:val="28"/>
          <w:szCs w:val="28"/>
        </w:rPr>
        <w:t>opposite</w:t>
      </w:r>
      <w:r>
        <w:rPr>
          <w:b/>
          <w:sz w:val="28"/>
          <w:szCs w:val="28"/>
        </w:rPr>
        <w:t xml:space="preserve"> of love is not hate, it's indifference. </w:t>
      </w:r>
      <w:r>
        <w:rPr>
          <w:b/>
          <w:i/>
          <w:iCs/>
          <w:sz w:val="28"/>
          <w:szCs w:val="28"/>
        </w:rPr>
        <w:t>(</w:t>
      </w:r>
      <w:r>
        <w:rPr>
          <w:b/>
          <w:i/>
          <w:iCs/>
          <w:color w:val="0000FF"/>
          <w:sz w:val="28"/>
          <w:szCs w:val="28"/>
        </w:rPr>
        <w:t>Elie Wiesel</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u w:val="single"/>
        </w:rPr>
        <w:t>Power of Love</w:t>
      </w:r>
      <w:r>
        <w:rPr>
          <w:b/>
          <w:iCs/>
          <w:sz w:val="28"/>
          <w:szCs w:val="28"/>
        </w:rPr>
        <w:t xml:space="preserve">: Oh! are there heights thy feet would press? See Love, the key to all Success. It fits all doors, it turns all locks; it leads the way through walls and rocks; it lifts the bolt, unbars the gate and shows us where Life’s treasures wait. </w:t>
      </w:r>
      <w:r>
        <w:rPr>
          <w:b/>
          <w:i/>
          <w:iCs/>
          <w:sz w:val="28"/>
          <w:szCs w:val="28"/>
        </w:rPr>
        <w:t>(</w:t>
      </w:r>
      <w:r>
        <w:rPr>
          <w:b/>
          <w:i/>
          <w:iCs/>
          <w:color w:val="0000FF"/>
          <w:sz w:val="28"/>
          <w:szCs w:val="28"/>
        </w:rPr>
        <w:t>Ella Wheeler Wilcox</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Love lights more fires than hate extinguishes. </w:t>
      </w:r>
      <w:r>
        <w:rPr>
          <w:b/>
          <w:i/>
          <w:iCs/>
          <w:sz w:val="28"/>
          <w:szCs w:val="28"/>
        </w:rPr>
        <w:t>(</w:t>
      </w:r>
      <w:r>
        <w:rPr>
          <w:b/>
          <w:i/>
          <w:iCs/>
          <w:color w:val="0000FF"/>
          <w:sz w:val="28"/>
          <w:szCs w:val="28"/>
        </w:rPr>
        <w:t>Ella Wheeler Wilcox</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r>
        <w:rPr>
          <w:b/>
          <w:iCs/>
          <w:sz w:val="28"/>
          <w:szCs w:val="28"/>
        </w:rPr>
        <w:t xml:space="preserve">Love is no hot-house flower, but a </w:t>
      </w:r>
      <w:r>
        <w:rPr>
          <w:b/>
          <w:iCs/>
          <w:color w:val="0000FF"/>
          <w:sz w:val="28"/>
          <w:szCs w:val="28"/>
        </w:rPr>
        <w:t>wild plant</w:t>
      </w:r>
      <w:r>
        <w:rPr>
          <w:b/>
          <w:iCs/>
          <w:sz w:val="28"/>
          <w:szCs w:val="28"/>
        </w:rPr>
        <w:t xml:space="preserve">, born of a wet night, born of an hour of sunshine; sprung from wild seed, blown along the road by a wild wind. A wild plant that, when it blooms by chance within the hedge of our gardens, we call a flower; and when it blooms outside we call a weed; but, flower or weed, whose scent and color are always wild. </w:t>
      </w:r>
      <w:r>
        <w:rPr>
          <w:b/>
          <w:i/>
          <w:iCs/>
          <w:sz w:val="28"/>
          <w:szCs w:val="28"/>
        </w:rPr>
        <w:t xml:space="preserve">(John Galsworthy, in </w:t>
      </w:r>
      <w:r>
        <w:rPr>
          <w:b/>
          <w:i/>
          <w:iCs/>
          <w:sz w:val="28"/>
          <w:szCs w:val="28"/>
          <w:u w:val="single"/>
        </w:rPr>
        <w:t>The Man of Property</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There is always something ridiculous about the passions of people whom one has ceased to love. </w:t>
      </w:r>
      <w:r>
        <w:rPr>
          <w:b/>
          <w:i/>
          <w:iCs/>
          <w:sz w:val="28"/>
          <w:szCs w:val="28"/>
        </w:rPr>
        <w:t>(</w:t>
      </w:r>
      <w:r>
        <w:rPr>
          <w:b/>
          <w:i/>
          <w:iCs/>
          <w:color w:val="0000FF"/>
          <w:sz w:val="28"/>
          <w:szCs w:val="28"/>
        </w:rPr>
        <w:t>Oscar Wilde</w:t>
      </w:r>
      <w:r>
        <w:rPr>
          <w:b/>
          <w:i/>
          <w:iCs/>
          <w:sz w:val="28"/>
          <w:szCs w:val="28"/>
        </w:rPr>
        <w:t xml:space="preserve">, in </w:t>
      </w:r>
      <w:r>
        <w:rPr>
          <w:b/>
          <w:i/>
          <w:iCs/>
          <w:sz w:val="28"/>
          <w:szCs w:val="28"/>
          <w:u w:val="single"/>
        </w:rPr>
        <w:t>The Picture of Dorian Gray</w:t>
      </w:r>
      <w:r>
        <w:rPr>
          <w:b/>
          <w:i/>
          <w:iCs/>
          <w:sz w:val="28"/>
          <w:szCs w:val="28"/>
        </w:rPr>
        <w:t>)</w:t>
      </w:r>
    </w:p>
    <w:p>
      <w:pPr>
        <w:pStyle w:val="Default"/>
        <w:spacing w:beforeAutospacing="0" w:before="0" w:afterAutospacing="0" w:after="0"/>
        <w:rPr>
          <w:b/>
          <w:b/>
          <w:iCs/>
          <w:sz w:val="28"/>
          <w:szCs w:val="28"/>
        </w:rPr>
      </w:pPr>
      <w:r>
        <w:rPr>
          <w:b/>
          <w:iCs/>
          <w:sz w:val="28"/>
          <w:szCs w:val="28"/>
        </w:rPr>
      </w:r>
    </w:p>
    <w:p>
      <w:pPr>
        <w:pStyle w:val="Default"/>
        <w:spacing w:beforeAutospacing="0" w:before="0" w:afterAutospacing="0" w:after="0"/>
        <w:rPr>
          <w:b/>
          <w:b/>
          <w:i/>
          <w:i/>
          <w:iCs/>
          <w:sz w:val="28"/>
          <w:szCs w:val="28"/>
        </w:rPr>
      </w:pPr>
      <w:r>
        <w:rPr>
          <w:b/>
          <w:iCs/>
          <w:sz w:val="28"/>
          <w:szCs w:val="28"/>
        </w:rPr>
        <w:t xml:space="preserve">But love is not fashionable any more, the poets have killed it. They wrote so much about it that nobody believed them. </w:t>
      </w:r>
      <w:r>
        <w:rPr>
          <w:b/>
          <w:i/>
          <w:iCs/>
          <w:sz w:val="28"/>
          <w:szCs w:val="28"/>
        </w:rPr>
        <w:t>(</w:t>
      </w:r>
      <w:r>
        <w:rPr>
          <w:b/>
          <w:i/>
          <w:iCs/>
          <w:color w:val="0000FF"/>
          <w:sz w:val="28"/>
          <w:szCs w:val="28"/>
        </w:rPr>
        <w:t>Oscar Wilde</w:t>
      </w:r>
      <w:r>
        <w:rPr>
          <w:b/>
          <w:i/>
          <w:iCs/>
          <w:sz w:val="28"/>
          <w:szCs w:val="28"/>
        </w:rPr>
        <w:t xml:space="preserve">, in </w:t>
      </w:r>
      <w:r>
        <w:rPr>
          <w:b/>
          <w:i/>
          <w:iCs/>
          <w:sz w:val="28"/>
          <w:szCs w:val="28"/>
          <w:u w:val="single"/>
        </w:rPr>
        <w:t>The Remarkable</w:t>
      </w:r>
      <w:r>
        <w:rPr>
          <w:b/>
          <w:i/>
          <w:iCs/>
          <w:sz w:val="28"/>
          <w:szCs w:val="28"/>
        </w:rPr>
        <w:t xml:space="preserve"> </w:t>
      </w:r>
      <w:r>
        <w:rPr>
          <w:b/>
          <w:i/>
          <w:iCs/>
          <w:sz w:val="28"/>
          <w:szCs w:val="28"/>
          <w:u w:val="single"/>
        </w:rPr>
        <w:t>Rocket</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Men always want to be a woman's first love . . . what (women) want is to be a man's last romance. </w:t>
      </w:r>
      <w:r>
        <w:rPr>
          <w:b/>
          <w:i/>
          <w:iCs/>
          <w:sz w:val="28"/>
          <w:szCs w:val="28"/>
        </w:rPr>
        <w:t>(</w:t>
      </w:r>
      <w:r>
        <w:rPr>
          <w:b/>
          <w:i/>
          <w:iCs/>
          <w:color w:val="0000FF"/>
          <w:sz w:val="28"/>
          <w:szCs w:val="28"/>
        </w:rPr>
        <w:t>Oscar Wilde</w:t>
      </w:r>
      <w:r>
        <w:rPr>
          <w:b/>
          <w:i/>
          <w:iCs/>
          <w:sz w:val="28"/>
          <w:szCs w:val="28"/>
        </w:rPr>
        <w:t xml:space="preserve">, in </w:t>
      </w:r>
      <w:r>
        <w:rPr>
          <w:b/>
          <w:i/>
          <w:iCs/>
          <w:sz w:val="28"/>
          <w:szCs w:val="28"/>
          <w:u w:val="single"/>
        </w:rPr>
        <w:t>A Woman of No Importance</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Those who are faithful know only the trivial side of love; it is the faithless who know love's tragedies. </w:t>
      </w:r>
      <w:r>
        <w:rPr>
          <w:b/>
          <w:i/>
          <w:iCs/>
          <w:sz w:val="28"/>
          <w:szCs w:val="28"/>
        </w:rPr>
        <w:t>(</w:t>
      </w:r>
      <w:r>
        <w:rPr>
          <w:b/>
          <w:i/>
          <w:iCs/>
          <w:color w:val="0000FF"/>
          <w:sz w:val="28"/>
          <w:szCs w:val="28"/>
        </w:rPr>
        <w:t>Oscar Wilde</w:t>
      </w:r>
      <w:r>
        <w:rPr>
          <w:b/>
          <w:i/>
          <w:iCs/>
          <w:sz w:val="28"/>
          <w:szCs w:val="28"/>
        </w:rPr>
        <w:t xml:space="preserve">, in </w:t>
      </w:r>
      <w:r>
        <w:rPr>
          <w:b/>
          <w:i/>
          <w:iCs/>
          <w:sz w:val="28"/>
          <w:szCs w:val="28"/>
          <w:u w:val="single"/>
        </w:rPr>
        <w:t>The Picture of Dorian Gray</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There is a land of the living and a land of the dead, and the bridge is love, the only survival, the only meaning. </w:t>
      </w:r>
      <w:r>
        <w:rPr>
          <w:b/>
          <w:i/>
          <w:iCs/>
          <w:sz w:val="28"/>
          <w:szCs w:val="28"/>
        </w:rPr>
        <w:t>(</w:t>
      </w:r>
      <w:r>
        <w:rPr>
          <w:b/>
          <w:i/>
          <w:iCs/>
          <w:color w:val="0000FF"/>
          <w:sz w:val="28"/>
          <w:szCs w:val="28"/>
        </w:rPr>
        <w:t>Thornton Wilder</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r>
        <w:rPr>
          <w:b/>
          <w:iCs/>
          <w:sz w:val="28"/>
          <w:szCs w:val="28"/>
        </w:rPr>
        <w:t xml:space="preserve">Love that’s </w:t>
      </w:r>
      <w:r>
        <w:rPr>
          <w:b/>
          <w:iCs/>
          <w:color w:val="0000FF"/>
          <w:sz w:val="28"/>
          <w:szCs w:val="28"/>
        </w:rPr>
        <w:t>wise</w:t>
      </w:r>
      <w:r>
        <w:rPr>
          <w:b/>
          <w:iCs/>
          <w:sz w:val="28"/>
          <w:szCs w:val="28"/>
        </w:rPr>
        <w:t xml:space="preserve"> will not say all it means. </w:t>
      </w:r>
      <w:r>
        <w:rPr>
          <w:b/>
          <w:i/>
          <w:iCs/>
          <w:sz w:val="28"/>
          <w:szCs w:val="28"/>
        </w:rPr>
        <w:t>(Edwin Arlington Robinson, American poet)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Default"/>
        <w:spacing w:beforeAutospacing="0" w:before="0" w:afterAutospacing="0" w:after="0"/>
        <w:rPr>
          <w:b/>
          <w:b/>
          <w:iCs/>
          <w:color w:val="E36C0A" w:themeColor="accent6" w:themeShade="bf"/>
          <w:sz w:val="28"/>
          <w:szCs w:val="28"/>
        </w:rPr>
      </w:pPr>
      <w:r>
        <w:rPr>
          <w:b/>
          <w:sz w:val="28"/>
          <w:szCs w:val="28"/>
        </w:rPr>
        <w:t xml:space="preserve">Try to say it in the fewest possible </w:t>
      </w:r>
      <w:r>
        <w:rPr>
          <w:b/>
          <w:bCs/>
          <w:color w:val="0000FF"/>
          <w:sz w:val="28"/>
          <w:szCs w:val="28"/>
        </w:rPr>
        <w:t>words</w:t>
      </w:r>
      <w:r>
        <w:rPr>
          <w:b/>
          <w:sz w:val="28"/>
          <w:szCs w:val="28"/>
        </w:rPr>
        <w:t xml:space="preserve">, unless you're saying that you love me.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If </w:t>
      </w:r>
      <w:r>
        <w:rPr>
          <w:b/>
          <w:color w:val="C9211E"/>
          <w:sz w:val="28"/>
          <w:szCs w:val="28"/>
        </w:rPr>
        <w:t>worst comes to worst</w:t>
      </w:r>
      <w:r>
        <w:rPr>
          <w:b/>
          <w:sz w:val="28"/>
          <w:szCs w:val="28"/>
        </w:rPr>
        <w:t xml:space="preserve">, we can always try loving each other.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Default"/>
        <w:spacing w:beforeAutospacing="0" w:before="0" w:afterAutospacing="0" w:after="0"/>
        <w:jc w:val="both"/>
        <w:rPr>
          <w:b/>
          <w:b/>
          <w:i/>
          <w:i/>
          <w:iCs/>
          <w:sz w:val="28"/>
          <w:szCs w:val="28"/>
        </w:rPr>
      </w:pPr>
      <w:r>
        <w:rPr>
          <w:b/>
          <w:sz w:val="28"/>
          <w:szCs w:val="28"/>
          <w:u w:val="single"/>
        </w:rPr>
        <w:t>Wife</w:t>
      </w:r>
      <w:r>
        <w:rPr>
          <w:b/>
          <w:sz w:val="28"/>
          <w:szCs w:val="28"/>
        </w:rPr>
        <w:t xml:space="preserve">: “How did you get so good at </w:t>
      </w:r>
      <w:r>
        <w:rPr>
          <w:b/>
          <w:color w:val="C9211E"/>
          <w:sz w:val="28"/>
          <w:szCs w:val="28"/>
        </w:rPr>
        <w:t>writing romance novels</w:t>
      </w:r>
      <w:r>
        <w:rPr>
          <w:b/>
          <w:sz w:val="28"/>
          <w:szCs w:val="28"/>
        </w:rPr>
        <w:t xml:space="preserve">?” </w:t>
      </w:r>
      <w:r>
        <w:rPr>
          <w:b/>
          <w:sz w:val="28"/>
          <w:szCs w:val="28"/>
          <w:u w:val="single"/>
        </w:rPr>
        <w:t>Husband</w:t>
      </w:r>
      <w:r>
        <w:rPr>
          <w:b/>
          <w:sz w:val="28"/>
          <w:szCs w:val="28"/>
        </w:rPr>
        <w:t xml:space="preserve">: “I’m inspired. I get the love from you. The rest is just typing. </w:t>
      </w:r>
      <w:r>
        <w:rPr>
          <w:b/>
          <w:sz w:val="28"/>
          <w:szCs w:val="28"/>
          <w:u w:val="single"/>
        </w:rPr>
        <w:t>Wife</w:t>
      </w:r>
      <w:r>
        <w:rPr>
          <w:b/>
          <w:sz w:val="28"/>
          <w:szCs w:val="28"/>
        </w:rPr>
        <w:t xml:space="preserve">: “Oh! Good answer!” </w:t>
      </w:r>
      <w:r>
        <w:rPr>
          <w:b/>
          <w:i/>
          <w:iCs/>
          <w:sz w:val="28"/>
          <w:szCs w:val="28"/>
        </w:rPr>
        <w:t xml:space="preserve">(Chris Browne, in </w:t>
      </w:r>
      <w:r>
        <w:rPr>
          <w:b/>
          <w:i/>
          <w:iCs/>
          <w:sz w:val="28"/>
          <w:szCs w:val="28"/>
          <w:u w:val="single"/>
        </w:rPr>
        <w:t>Raising Duncan</w:t>
      </w:r>
      <w:r>
        <w:rPr>
          <w:b/>
          <w:i/>
          <w:iCs/>
          <w:sz w:val="28"/>
          <w:szCs w:val="28"/>
        </w:rPr>
        <w:t xml:space="preserve"> comic strip)</w:t>
      </w:r>
    </w:p>
    <w:p>
      <w:pPr>
        <w:pStyle w:val="Default"/>
        <w:spacing w:beforeAutospacing="0" w:before="0" w:afterAutospacing="0" w:after="0"/>
        <w:jc w:val="both"/>
        <w:rPr>
          <w:b/>
          <w:b/>
          <w:i/>
          <w:i/>
          <w:iCs/>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Do you know what it means to come home at night to a woman who will give you a little love, a little affection, a little tenderness? I means you're in the wrong house, that's what it means. </w:t>
      </w:r>
      <w:r>
        <w:rPr>
          <w:b/>
          <w:i/>
          <w:iCs/>
          <w:sz w:val="28"/>
          <w:szCs w:val="28"/>
        </w:rPr>
        <w:t>(</w:t>
      </w:r>
      <w:r>
        <w:rPr>
          <w:b/>
          <w:i/>
          <w:iCs/>
          <w:color w:val="C9211E"/>
          <w:sz w:val="28"/>
          <w:szCs w:val="28"/>
        </w:rPr>
        <w:t>Henny Youngman</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I've been in love with the same woman for 41 years. If my wife ever finds out, she'll kill me! </w:t>
      </w:r>
      <w:r>
        <w:rPr>
          <w:b/>
          <w:i/>
          <w:iCs/>
          <w:sz w:val="28"/>
          <w:szCs w:val="28"/>
        </w:rPr>
        <w:t>(</w:t>
      </w:r>
      <w:r>
        <w:rPr>
          <w:b/>
          <w:i/>
          <w:iCs/>
          <w:color w:val="C9211E"/>
          <w:sz w:val="28"/>
          <w:szCs w:val="28"/>
        </w:rPr>
        <w:t>Henny Youngman</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color w:val="B400B4"/>
        </w:rPr>
      </w:pPr>
      <w:r>
        <w:rPr>
          <w:b/>
          <w:iCs/>
          <w:color w:val="B400B4"/>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23287356"/>
    </w:sdtPr>
    <w:sdtContent>
      <w:p>
        <w:pPr>
          <w:pStyle w:val="Footer"/>
          <w:jc w:val="center"/>
          <w:rPr>
            <w:color w:val="B400B4"/>
          </w:rPr>
        </w:pPr>
        <w:r>
          <w:rPr>
            <w:b/>
            <w:color w:val="B400B4"/>
            <w:sz w:val="28"/>
            <w:szCs w:val="28"/>
            <w:u w:val="single"/>
          </w:rPr>
          <w:t xml:space="preserve">Love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9</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350"/>
        </w:tabs>
        <w:ind w:left="13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1350"/>
        </w:tabs>
        <w:ind w:left="13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1350"/>
        </w:tabs>
        <w:ind w:left="13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1350"/>
        </w:tabs>
        <w:ind w:left="13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1350"/>
        </w:tabs>
        <w:ind w:left="13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1350"/>
        </w:tabs>
        <w:ind w:left="13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tabs>
          <w:tab w:val="num" w:pos="1350"/>
        </w:tabs>
        <w:ind w:left="13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tabs>
          <w:tab w:val="num" w:pos="1350"/>
        </w:tabs>
        <w:ind w:left="13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1350"/>
        </w:tabs>
        <w:ind w:left="13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decimal"/>
      <w:lvlText w:val="%1."/>
      <w:lvlJc w:val="left"/>
      <w:pPr>
        <w:tabs>
          <w:tab w:val="num" w:pos="1350"/>
        </w:tabs>
        <w:ind w:left="13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decimal"/>
      <w:lvlText w:val="%1."/>
      <w:lvlJc w:val="left"/>
      <w:pPr>
        <w:tabs>
          <w:tab w:val="num" w:pos="1350"/>
        </w:tabs>
        <w:ind w:left="13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decimal"/>
      <w:lvlText w:val="%1."/>
      <w:lvlJc w:val="left"/>
      <w:pPr>
        <w:tabs>
          <w:tab w:val="num" w:pos="1350"/>
        </w:tabs>
        <w:ind w:left="13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
    <w:lvlOverride w:ilvl="0">
      <w:startOverride w:val="1"/>
    </w:lvlOverride>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90af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290af8"/>
    <w:rPr>
      <w:i/>
      <w:iCs/>
    </w:rPr>
  </w:style>
  <w:style w:type="character" w:styleId="HeaderChar" w:customStyle="1">
    <w:name w:val="Header Char"/>
    <w:basedOn w:val="DefaultParagraphFont"/>
    <w:link w:val="Header"/>
    <w:uiPriority w:val="99"/>
    <w:semiHidden/>
    <w:qFormat/>
    <w:rsid w:val="008e57c2"/>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8e57c2"/>
    <w:rPr>
      <w:rFonts w:ascii="Times New Roman" w:hAnsi="Times New Roman" w:eastAsia="Times New Roman" w:cs="Times New Roman"/>
      <w:sz w:val="24"/>
      <w:szCs w:val="24"/>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290af8"/>
    <w:pPr>
      <w:spacing w:beforeAutospacing="1" w:afterAutospacing="1"/>
    </w:pPr>
    <w:rPr/>
  </w:style>
  <w:style w:type="paragraph" w:styleId="Default" w:customStyle="1">
    <w:name w:val="default"/>
    <w:basedOn w:val="Normal"/>
    <w:qFormat/>
    <w:rsid w:val="00290af8"/>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e57c2"/>
    <w:pPr>
      <w:tabs>
        <w:tab w:val="clear" w:pos="720"/>
        <w:tab w:val="center" w:pos="4680" w:leader="none"/>
        <w:tab w:val="right" w:pos="9360" w:leader="none"/>
      </w:tabs>
    </w:pPr>
    <w:rPr/>
  </w:style>
  <w:style w:type="paragraph" w:styleId="Footer">
    <w:name w:val="Footer"/>
    <w:basedOn w:val="Normal"/>
    <w:link w:val="FooterChar"/>
    <w:uiPriority w:val="99"/>
    <w:unhideWhenUsed/>
    <w:rsid w:val="008e57c2"/>
    <w:pPr>
      <w:tabs>
        <w:tab w:val="clear" w:pos="720"/>
        <w:tab w:val="center" w:pos="4680" w:leader="none"/>
        <w:tab w:val="right" w:pos="9360" w:leader="none"/>
      </w:tabs>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Application>LibreOffice/7.1.4.2$Windows_X86_64 LibreOffice_project/a529a4fab45b75fefc5b6226684193eb000654f6</Application>
  <AppVersion>15.0000</AppVersion>
  <Pages>37</Pages>
  <Words>12777</Words>
  <Characters>62846</Characters>
  <CharactersWithSpaces>75246</CharactersWithSpaces>
  <Paragraphs>434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2024-02-13T10:35:06Z</dcterms:modified>
  <cp:revision>196</cp:revision>
  <dc:subject/>
  <dc:title/>
</cp:coreProperties>
</file>

<file path=docProps/custom.xml><?xml version="1.0" encoding="utf-8"?>
<Properties xmlns="http://schemas.openxmlformats.org/officeDocument/2006/custom-properties" xmlns:vt="http://schemas.openxmlformats.org/officeDocument/2006/docPropsVTypes"/>
</file>